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fr-CA"/>
        </w:rPr>
        <w:alias w:val="1"/>
        <w:tag w:val="1"/>
        <w:id w:val="-642116718"/>
        <w:lock w:val="sdtContentLocked"/>
        <w:placeholder>
          <w:docPart w:val="DefaultPlaceholder_-1854013440"/>
        </w:placeholder>
        <w15:appearance w15:val="hidden"/>
      </w:sdtPr>
      <w:sdtEndPr>
        <w:rPr>
          <w:b/>
          <w:bCs/>
          <w:sz w:val="23"/>
          <w:szCs w:val="23"/>
        </w:rPr>
      </w:sdtEndPr>
      <w:sdtContent>
        <w:tbl>
          <w:tblPr>
            <w:tblW w:w="0" w:type="auto"/>
            <w:tblLook w:val="0000" w:firstRow="0" w:lastRow="0" w:firstColumn="0" w:lastColumn="0" w:noHBand="0" w:noVBand="0"/>
          </w:tblPr>
          <w:tblGrid>
            <w:gridCol w:w="1726"/>
            <w:gridCol w:w="7634"/>
          </w:tblGrid>
          <w:tr w:rsidR="008925F0" w:rsidRPr="005E6CD0" w14:paraId="57818D79" w14:textId="77777777" w:rsidTr="003567B4">
            <w:trPr>
              <w:trHeight w:val="1260"/>
            </w:trPr>
            <w:tc>
              <w:tcPr>
                <w:tcW w:w="1721" w:type="dxa"/>
              </w:tcPr>
              <w:p w14:paraId="3F1470ED" w14:textId="0C1785D2" w:rsidR="008925F0" w:rsidRPr="005E6CD0" w:rsidRDefault="009117DD">
                <w:pPr>
                  <w:rPr>
                    <w:rFonts w:ascii="Arial" w:hAnsi="Arial" w:cs="Arial"/>
                    <w:lang w:val="fr-CA"/>
                  </w:rPr>
                </w:pPr>
                <w:r w:rsidRPr="005E6CD0">
                  <w:rPr>
                    <w:rFonts w:ascii="Arial" w:hAnsi="Arial" w:cs="Arial"/>
                    <w:noProof/>
                    <w:sz w:val="20"/>
                    <w:lang w:val="fr-CA"/>
                  </w:rPr>
                  <w:drawing>
                    <wp:inline distT="0" distB="0" distL="0" distR="0" wp14:anchorId="2EE5CA75" wp14:editId="1F84A120">
                      <wp:extent cx="9588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58850" cy="800100"/>
                              </a:xfrm>
                              <a:prstGeom prst="rect">
                                <a:avLst/>
                              </a:prstGeom>
                              <a:noFill/>
                              <a:ln>
                                <a:noFill/>
                              </a:ln>
                            </pic:spPr>
                          </pic:pic>
                        </a:graphicData>
                      </a:graphic>
                    </wp:inline>
                  </w:drawing>
                </w:r>
              </w:p>
            </w:tc>
            <w:tc>
              <w:tcPr>
                <w:tcW w:w="7855" w:type="dxa"/>
              </w:tcPr>
              <w:p w14:paraId="0E3D185B" w14:textId="77777777" w:rsidR="008925F0" w:rsidRPr="005E6CD0" w:rsidRDefault="008925F0">
                <w:pPr>
                  <w:jc w:val="center"/>
                  <w:rPr>
                    <w:rFonts w:ascii="Arial" w:hAnsi="Arial" w:cs="Arial"/>
                    <w:b/>
                    <w:lang w:val="fr-CA"/>
                  </w:rPr>
                </w:pPr>
                <w:r w:rsidRPr="005E6CD0">
                  <w:rPr>
                    <w:rFonts w:ascii="Arial" w:hAnsi="Arial" w:cs="Arial"/>
                    <w:b/>
                    <w:lang w:val="fr-CA"/>
                  </w:rPr>
                  <w:t xml:space="preserve">COMITÉ CONSULTATIF SUR LES NOMINATIONS </w:t>
                </w:r>
              </w:p>
              <w:p w14:paraId="58DC0FE2" w14:textId="77777777" w:rsidR="008925F0" w:rsidRPr="005E6CD0" w:rsidRDefault="008925F0" w:rsidP="00DD31FA">
                <w:pPr>
                  <w:spacing w:after="240"/>
                  <w:jc w:val="center"/>
                  <w:rPr>
                    <w:rFonts w:ascii="Arial" w:hAnsi="Arial" w:cs="Arial"/>
                    <w:lang w:val="fr-CA"/>
                  </w:rPr>
                </w:pPr>
                <w:r w:rsidRPr="005E6CD0">
                  <w:rPr>
                    <w:rFonts w:ascii="Arial" w:hAnsi="Arial" w:cs="Arial"/>
                    <w:b/>
                    <w:lang w:val="fr-CA"/>
                  </w:rPr>
                  <w:t>À LA MAGISTRATURE</w:t>
                </w:r>
              </w:p>
              <w:p w14:paraId="0D5A2D1E" w14:textId="77777777" w:rsidR="008925F0" w:rsidRPr="005E6CD0" w:rsidRDefault="008925F0">
                <w:pPr>
                  <w:jc w:val="center"/>
                  <w:rPr>
                    <w:rFonts w:ascii="Arial" w:hAnsi="Arial" w:cs="Arial"/>
                    <w:b/>
                    <w:bCs/>
                    <w:sz w:val="28"/>
                    <w:u w:val="single"/>
                    <w:lang w:val="fr-CA"/>
                  </w:rPr>
                </w:pPr>
                <w:r w:rsidRPr="005E6CD0">
                  <w:rPr>
                    <w:rFonts w:ascii="Arial" w:hAnsi="Arial" w:cs="Arial"/>
                    <w:b/>
                    <w:bCs/>
                    <w:sz w:val="28"/>
                    <w:u w:val="single"/>
                    <w:lang w:val="fr-CA"/>
                  </w:rPr>
                  <w:t>POLITIQUES ET PROCÉDURES</w:t>
                </w:r>
              </w:p>
            </w:tc>
          </w:tr>
        </w:tbl>
        <w:p w14:paraId="201D2FEE" w14:textId="77777777" w:rsidR="003567B4" w:rsidRPr="008B429D" w:rsidRDefault="00A872DC" w:rsidP="003567B4">
          <w:pPr>
            <w:spacing w:before="480" w:line="268" w:lineRule="exact"/>
            <w:jc w:val="both"/>
            <w:rPr>
              <w:rFonts w:ascii="Arial" w:hAnsi="Arial" w:cs="Arial"/>
              <w:sz w:val="23"/>
              <w:szCs w:val="23"/>
              <w:lang w:val="fr-CA"/>
            </w:rPr>
          </w:pPr>
          <w:r>
            <w:rPr>
              <w:rFonts w:ascii="Arial" w:hAnsi="Arial" w:cs="Arial"/>
              <w:sz w:val="23"/>
              <w:szCs w:val="23"/>
              <w:lang w:val="fr-CA"/>
            </w:rPr>
            <w:t>E</w:t>
          </w:r>
          <w:r w:rsidR="003567B4" w:rsidRPr="008B429D">
            <w:rPr>
              <w:rFonts w:ascii="Arial" w:hAnsi="Arial" w:cs="Arial"/>
              <w:sz w:val="23"/>
              <w:szCs w:val="23"/>
              <w:lang w:val="fr-CA"/>
            </w:rPr>
            <w:t>n 2018, les membres du Comité ont revu les politiques et procédures mises en place au cours des années et y ont apporté quelques changements. Les politiques suivantes ont été révisées</w:t>
          </w:r>
          <w:r w:rsidR="00E37B00">
            <w:rPr>
              <w:rFonts w:ascii="Arial" w:hAnsi="Arial" w:cs="Arial"/>
              <w:sz w:val="23"/>
              <w:szCs w:val="23"/>
              <w:lang w:val="fr-CA"/>
            </w:rPr>
            <w:t xml:space="preserve"> </w:t>
          </w:r>
          <w:r w:rsidR="003567B4" w:rsidRPr="008B429D">
            <w:rPr>
              <w:rFonts w:ascii="Arial" w:hAnsi="Arial" w:cs="Arial"/>
              <w:sz w:val="23"/>
              <w:szCs w:val="23"/>
              <w:lang w:val="fr-CA"/>
            </w:rPr>
            <w:t>:</w:t>
          </w:r>
        </w:p>
        <w:p w14:paraId="1AC47031" w14:textId="77777777" w:rsidR="008925F0" w:rsidRPr="008B429D" w:rsidRDefault="008925F0" w:rsidP="001E4628">
          <w:pPr>
            <w:spacing w:before="240"/>
            <w:rPr>
              <w:rFonts w:ascii="Arial" w:hAnsi="Arial" w:cs="Arial"/>
              <w:b/>
              <w:sz w:val="23"/>
              <w:szCs w:val="23"/>
              <w:lang w:val="fr-CA"/>
            </w:rPr>
          </w:pPr>
          <w:r w:rsidRPr="008B429D">
            <w:rPr>
              <w:rFonts w:ascii="Arial" w:hAnsi="Arial" w:cs="Arial"/>
              <w:b/>
              <w:sz w:val="23"/>
              <w:szCs w:val="23"/>
              <w:lang w:val="fr-CA"/>
            </w:rPr>
            <w:t>Plaintes/demandes en instance à la Société du</w:t>
          </w:r>
          <w:r w:rsidR="001B1A51">
            <w:rPr>
              <w:rFonts w:ascii="Arial" w:hAnsi="Arial" w:cs="Arial"/>
              <w:b/>
              <w:sz w:val="23"/>
              <w:szCs w:val="23"/>
              <w:lang w:val="fr-CA"/>
            </w:rPr>
            <w:t>s</w:t>
          </w:r>
          <w:r w:rsidRPr="008B429D">
            <w:rPr>
              <w:rFonts w:ascii="Arial" w:hAnsi="Arial" w:cs="Arial"/>
              <w:b/>
              <w:sz w:val="23"/>
              <w:szCs w:val="23"/>
              <w:lang w:val="fr-CA"/>
            </w:rPr>
            <w:t xml:space="preserve"> Barreau ou autres</w:t>
          </w:r>
          <w:r w:rsidR="002F1010" w:rsidRPr="008B429D">
            <w:rPr>
              <w:rFonts w:ascii="Arial" w:hAnsi="Arial" w:cs="Arial"/>
              <w:b/>
              <w:sz w:val="23"/>
              <w:szCs w:val="23"/>
              <w:lang w:val="fr-CA"/>
            </w:rPr>
            <w:t> :</w:t>
          </w:r>
        </w:p>
        <w:p w14:paraId="7D10BA26" w14:textId="77777777" w:rsidR="008925F0" w:rsidRPr="008B429D" w:rsidRDefault="008925F0" w:rsidP="00DD31FA">
          <w:pPr>
            <w:tabs>
              <w:tab w:val="left" w:pos="-1440"/>
            </w:tabs>
            <w:spacing w:before="240" w:line="268" w:lineRule="exact"/>
            <w:ind w:left="720" w:hanging="720"/>
            <w:jc w:val="both"/>
            <w:rPr>
              <w:rFonts w:ascii="Arial" w:hAnsi="Arial" w:cs="Arial"/>
              <w:sz w:val="23"/>
              <w:szCs w:val="23"/>
              <w:lang w:val="fr-CA"/>
            </w:rPr>
          </w:pPr>
          <w:r w:rsidRPr="008B429D">
            <w:rPr>
              <w:rFonts w:ascii="Arial" w:hAnsi="Arial" w:cs="Arial"/>
              <w:sz w:val="23"/>
              <w:szCs w:val="23"/>
              <w:lang w:val="fr-CA"/>
            </w:rPr>
            <w:t>(a)</w:t>
          </w:r>
          <w:r w:rsidRPr="008B429D">
            <w:rPr>
              <w:rFonts w:ascii="Arial" w:hAnsi="Arial" w:cs="Arial"/>
              <w:sz w:val="23"/>
              <w:szCs w:val="23"/>
              <w:lang w:val="fr-CA"/>
            </w:rPr>
            <w:tab/>
          </w:r>
          <w:r w:rsidRPr="008B429D">
            <w:rPr>
              <w:rFonts w:ascii="Arial" w:hAnsi="Arial" w:cs="Arial"/>
              <w:b/>
              <w:i/>
              <w:sz w:val="23"/>
              <w:szCs w:val="23"/>
              <w:lang w:val="fr-CA"/>
            </w:rPr>
            <w:t>Plaintes relatives à la pratique</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w:t>
          </w:r>
          <w:r w:rsidR="00137975" w:rsidRPr="008B429D">
            <w:rPr>
              <w:rFonts w:ascii="Arial" w:hAnsi="Arial" w:cs="Arial"/>
              <w:spacing w:val="60"/>
              <w:sz w:val="23"/>
              <w:szCs w:val="23"/>
              <w:lang w:val="fr-CA"/>
            </w:rPr>
            <w:t xml:space="preserve"> </w:t>
          </w:r>
          <w:r w:rsidR="009909E9" w:rsidRPr="008B429D">
            <w:rPr>
              <w:rFonts w:ascii="Arial" w:hAnsi="Arial" w:cs="Arial"/>
              <w:sz w:val="23"/>
              <w:szCs w:val="23"/>
              <w:lang w:val="fr-CA"/>
            </w:rPr>
            <w:t>En général, on ne considère</w:t>
          </w:r>
          <w:r w:rsidRPr="008B429D">
            <w:rPr>
              <w:rFonts w:ascii="Arial" w:hAnsi="Arial" w:cs="Arial"/>
              <w:sz w:val="23"/>
              <w:szCs w:val="23"/>
              <w:lang w:val="fr-CA"/>
            </w:rPr>
            <w:t xml:space="preserve"> pas pour une entrevue des candidats ou candidates au sujet de qui des plaintes ont été faites au Barreau et qui ne sont pas encore résolues.  Il revient au candidat ou à la candidate de faire régler de telles plaintes; toutefois, si le Comité reçoit assez d</w:t>
          </w:r>
          <w:r w:rsidR="00C155FA" w:rsidRPr="008B429D">
            <w:rPr>
              <w:rFonts w:ascii="Arial" w:hAnsi="Arial" w:cs="Arial"/>
              <w:sz w:val="23"/>
              <w:szCs w:val="23"/>
              <w:lang w:val="fr-CA"/>
            </w:rPr>
            <w:t>’</w:t>
          </w:r>
          <w:r w:rsidRPr="008B429D">
            <w:rPr>
              <w:rFonts w:ascii="Arial" w:hAnsi="Arial" w:cs="Arial"/>
              <w:sz w:val="23"/>
              <w:szCs w:val="23"/>
              <w:lang w:val="fr-CA"/>
            </w:rPr>
            <w:t>information indiquant que la plainte est frivole ou sans fondement, alors une telle plainte n</w:t>
          </w:r>
          <w:r w:rsidR="00C155FA" w:rsidRPr="008B429D">
            <w:rPr>
              <w:rFonts w:ascii="Arial" w:hAnsi="Arial" w:cs="Arial"/>
              <w:sz w:val="23"/>
              <w:szCs w:val="23"/>
              <w:lang w:val="fr-CA"/>
            </w:rPr>
            <w:t>’</w:t>
          </w:r>
          <w:r w:rsidRPr="008B429D">
            <w:rPr>
              <w:rFonts w:ascii="Arial" w:hAnsi="Arial" w:cs="Arial"/>
              <w:sz w:val="23"/>
              <w:szCs w:val="23"/>
              <w:lang w:val="fr-CA"/>
            </w:rPr>
            <w:t>empêchera pas que le candidat ou la candidate soit considéré et passe une entrevue, mais la nomination de cette personne ne sera pas recommandée tant que la plainte n</w:t>
          </w:r>
          <w:r w:rsidR="00C155FA" w:rsidRPr="008B429D">
            <w:rPr>
              <w:rFonts w:ascii="Arial" w:hAnsi="Arial" w:cs="Arial"/>
              <w:sz w:val="23"/>
              <w:szCs w:val="23"/>
              <w:lang w:val="fr-CA"/>
            </w:rPr>
            <w:t>’</w:t>
          </w:r>
          <w:r w:rsidRPr="008B429D">
            <w:rPr>
              <w:rFonts w:ascii="Arial" w:hAnsi="Arial" w:cs="Arial"/>
              <w:sz w:val="23"/>
              <w:szCs w:val="23"/>
              <w:lang w:val="fr-CA"/>
            </w:rPr>
            <w:t>aura pas été retirée.</w:t>
          </w:r>
        </w:p>
        <w:p w14:paraId="05C24669" w14:textId="77777777" w:rsidR="008925F0" w:rsidRPr="008B429D" w:rsidRDefault="008925F0" w:rsidP="00DD31FA">
          <w:pPr>
            <w:tabs>
              <w:tab w:val="left" w:pos="-1440"/>
            </w:tabs>
            <w:spacing w:before="240" w:line="268" w:lineRule="exact"/>
            <w:ind w:left="720" w:hanging="720"/>
            <w:jc w:val="both"/>
            <w:rPr>
              <w:rFonts w:ascii="Arial" w:hAnsi="Arial" w:cs="Arial"/>
              <w:sz w:val="23"/>
              <w:szCs w:val="23"/>
              <w:lang w:val="fr-CA"/>
            </w:rPr>
          </w:pPr>
          <w:r w:rsidRPr="008B429D">
            <w:rPr>
              <w:rFonts w:ascii="Arial" w:hAnsi="Arial" w:cs="Arial"/>
              <w:sz w:val="23"/>
              <w:szCs w:val="23"/>
              <w:lang w:val="fr-CA"/>
            </w:rPr>
            <w:t>(b)</w:t>
          </w:r>
          <w:r w:rsidRPr="008B429D">
            <w:rPr>
              <w:rFonts w:ascii="Arial" w:hAnsi="Arial" w:cs="Arial"/>
              <w:sz w:val="23"/>
              <w:szCs w:val="23"/>
              <w:lang w:val="fr-CA"/>
            </w:rPr>
            <w:tab/>
          </w:r>
          <w:r w:rsidRPr="008B429D">
            <w:rPr>
              <w:rFonts w:ascii="Arial" w:hAnsi="Arial" w:cs="Arial"/>
              <w:b/>
              <w:i/>
              <w:sz w:val="23"/>
              <w:szCs w:val="23"/>
              <w:lang w:val="fr-CA"/>
            </w:rPr>
            <w:t>Demandes relatives à des erreurs et omissions</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 xml:space="preserve">– En </w:t>
          </w:r>
          <w:r w:rsidRPr="008B429D">
            <w:rPr>
              <w:rFonts w:ascii="Arial" w:hAnsi="Arial" w:cs="Arial"/>
              <w:sz w:val="23"/>
              <w:szCs w:val="23"/>
              <w:lang w:val="fr-CA"/>
            </w:rPr>
            <w:t xml:space="preserve">général, on ne </w:t>
          </w:r>
          <w:r w:rsidR="009909E9" w:rsidRPr="008B429D">
            <w:rPr>
              <w:rFonts w:ascii="Arial" w:hAnsi="Arial" w:cs="Arial"/>
              <w:sz w:val="23"/>
              <w:szCs w:val="23"/>
              <w:lang w:val="fr-CA"/>
            </w:rPr>
            <w:t>considère</w:t>
          </w:r>
          <w:r w:rsidRPr="008B429D">
            <w:rPr>
              <w:rFonts w:ascii="Arial" w:hAnsi="Arial" w:cs="Arial"/>
              <w:sz w:val="23"/>
              <w:szCs w:val="23"/>
              <w:lang w:val="fr-CA"/>
            </w:rPr>
            <w:t xml:space="preserve"> pas pour une entrevue des candidats ou candidates qui font l</w:t>
          </w:r>
          <w:r w:rsidR="00C155FA" w:rsidRPr="008B429D">
            <w:rPr>
              <w:rFonts w:ascii="Arial" w:hAnsi="Arial" w:cs="Arial"/>
              <w:sz w:val="23"/>
              <w:szCs w:val="23"/>
              <w:lang w:val="fr-CA"/>
            </w:rPr>
            <w:t>’</w:t>
          </w:r>
          <w:r w:rsidRPr="008B429D">
            <w:rPr>
              <w:rFonts w:ascii="Arial" w:hAnsi="Arial" w:cs="Arial"/>
              <w:sz w:val="23"/>
              <w:szCs w:val="23"/>
              <w:lang w:val="fr-CA"/>
            </w:rPr>
            <w:t>objet de demandes relatives à des erreurs et omissions en instance à l</w:t>
          </w:r>
          <w:r w:rsidR="00C155FA" w:rsidRPr="008B429D">
            <w:rPr>
              <w:rFonts w:ascii="Arial" w:hAnsi="Arial" w:cs="Arial"/>
              <w:sz w:val="23"/>
              <w:szCs w:val="23"/>
              <w:lang w:val="fr-CA"/>
            </w:rPr>
            <w:t>’</w:t>
          </w:r>
          <w:r w:rsidRPr="008B429D">
            <w:rPr>
              <w:rFonts w:ascii="Arial" w:hAnsi="Arial" w:cs="Arial"/>
              <w:sz w:val="23"/>
              <w:szCs w:val="23"/>
              <w:lang w:val="fr-CA"/>
            </w:rPr>
            <w:t>Assurance de la responsabilité civile professionnelle des avocats.  Il revient au candidat ou à la candidate de faire régler de telles demandes; toutefois, si le Comité reçoit assez d</w:t>
          </w:r>
          <w:r w:rsidR="00C155FA" w:rsidRPr="008B429D">
            <w:rPr>
              <w:rFonts w:ascii="Arial" w:hAnsi="Arial" w:cs="Arial"/>
              <w:sz w:val="23"/>
              <w:szCs w:val="23"/>
              <w:lang w:val="fr-CA"/>
            </w:rPr>
            <w:t>’</w:t>
          </w:r>
          <w:r w:rsidRPr="008B429D">
            <w:rPr>
              <w:rFonts w:ascii="Arial" w:hAnsi="Arial" w:cs="Arial"/>
              <w:sz w:val="23"/>
              <w:szCs w:val="23"/>
              <w:lang w:val="fr-CA"/>
            </w:rPr>
            <w:t>information indiquant que la demande est sans fondement, une telle demande n</w:t>
          </w:r>
          <w:r w:rsidR="00C155FA" w:rsidRPr="008B429D">
            <w:rPr>
              <w:rFonts w:ascii="Arial" w:hAnsi="Arial" w:cs="Arial"/>
              <w:sz w:val="23"/>
              <w:szCs w:val="23"/>
              <w:lang w:val="fr-CA"/>
            </w:rPr>
            <w:t>’</w:t>
          </w:r>
          <w:r w:rsidRPr="008B429D">
            <w:rPr>
              <w:rFonts w:ascii="Arial" w:hAnsi="Arial" w:cs="Arial"/>
              <w:sz w:val="23"/>
              <w:szCs w:val="23"/>
              <w:lang w:val="fr-CA"/>
            </w:rPr>
            <w:t>empêchera pas alors que la candidate ou le candidat soit considéré et passe une entrevue, mais la nomination de cette personne ne sera pas recommandée tant que la plainte n</w:t>
          </w:r>
          <w:r w:rsidR="00C155FA" w:rsidRPr="008B429D">
            <w:rPr>
              <w:rFonts w:ascii="Arial" w:hAnsi="Arial" w:cs="Arial"/>
              <w:sz w:val="23"/>
              <w:szCs w:val="23"/>
              <w:lang w:val="fr-CA"/>
            </w:rPr>
            <w:t>’</w:t>
          </w:r>
          <w:r w:rsidRPr="008B429D">
            <w:rPr>
              <w:rFonts w:ascii="Arial" w:hAnsi="Arial" w:cs="Arial"/>
              <w:sz w:val="23"/>
              <w:szCs w:val="23"/>
              <w:lang w:val="fr-CA"/>
            </w:rPr>
            <w:t>aura pas été retirée.</w:t>
          </w:r>
        </w:p>
        <w:p w14:paraId="0913CE57" w14:textId="77777777" w:rsidR="008925F0" w:rsidRPr="008B429D" w:rsidRDefault="008925F0" w:rsidP="00DD31FA">
          <w:pPr>
            <w:numPr>
              <w:ilvl w:val="0"/>
              <w:numId w:val="5"/>
            </w:numPr>
            <w:tabs>
              <w:tab w:val="left" w:pos="-1440"/>
            </w:tabs>
            <w:spacing w:before="240" w:line="268" w:lineRule="exact"/>
            <w:jc w:val="both"/>
            <w:rPr>
              <w:rFonts w:ascii="Arial" w:hAnsi="Arial" w:cs="Arial"/>
              <w:sz w:val="23"/>
              <w:szCs w:val="23"/>
              <w:lang w:val="fr-CA"/>
            </w:rPr>
          </w:pPr>
          <w:r w:rsidRPr="008B429D">
            <w:rPr>
              <w:rFonts w:ascii="Arial" w:hAnsi="Arial" w:cs="Arial"/>
              <w:b/>
              <w:i/>
              <w:sz w:val="23"/>
              <w:szCs w:val="23"/>
              <w:lang w:val="fr-CA"/>
            </w:rPr>
            <w:t>Demandes ou jugements en matière civile</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w:t>
          </w:r>
          <w:r w:rsidR="00137975" w:rsidRPr="008B429D">
            <w:rPr>
              <w:rFonts w:ascii="Arial" w:hAnsi="Arial" w:cs="Arial"/>
              <w:spacing w:val="60"/>
              <w:sz w:val="23"/>
              <w:szCs w:val="23"/>
              <w:lang w:val="fr-CA"/>
            </w:rPr>
            <w:t xml:space="preserve"> </w:t>
          </w:r>
          <w:r w:rsidR="001A26EB" w:rsidRPr="008B429D">
            <w:rPr>
              <w:rFonts w:ascii="Arial" w:hAnsi="Arial" w:cs="Arial"/>
              <w:sz w:val="23"/>
              <w:szCs w:val="23"/>
              <w:lang w:val="fr-CA"/>
            </w:rPr>
            <w:t>Le Comité pourrait considérer la candidature d’une personne impliquée dans une réclamation ou procédure civile si, après avoir reçu les détails de l’instance, ses membres sont d’avis que celle-ci ne justifie pas le rejet de la candidature de la personne en question.</w:t>
          </w:r>
        </w:p>
        <w:p w14:paraId="57DF88D1" w14:textId="77777777" w:rsidR="008925F0" w:rsidRPr="008B429D" w:rsidRDefault="008925F0" w:rsidP="00DD31FA">
          <w:pPr>
            <w:numPr>
              <w:ilvl w:val="0"/>
              <w:numId w:val="5"/>
            </w:numPr>
            <w:tabs>
              <w:tab w:val="left" w:pos="-1440"/>
            </w:tabs>
            <w:spacing w:before="240" w:line="268" w:lineRule="exact"/>
            <w:jc w:val="both"/>
            <w:rPr>
              <w:rFonts w:ascii="Arial" w:hAnsi="Arial" w:cs="Arial"/>
              <w:sz w:val="23"/>
              <w:szCs w:val="23"/>
              <w:lang w:val="fr-CA"/>
            </w:rPr>
          </w:pPr>
          <w:r w:rsidRPr="008B429D">
            <w:rPr>
              <w:rFonts w:ascii="Arial" w:hAnsi="Arial" w:cs="Arial"/>
              <w:b/>
              <w:i/>
              <w:sz w:val="23"/>
              <w:szCs w:val="23"/>
              <w:lang w:val="fr-CA"/>
            </w:rPr>
            <w:t>Autres questions financières</w:t>
          </w:r>
          <w:r w:rsidR="00137975" w:rsidRPr="008B429D">
            <w:rPr>
              <w:rFonts w:ascii="Arial" w:hAnsi="Arial" w:cs="Arial"/>
              <w:spacing w:val="60"/>
              <w:sz w:val="23"/>
              <w:szCs w:val="23"/>
              <w:lang w:val="fr-CA"/>
            </w:rPr>
            <w:t xml:space="preserve"> </w:t>
          </w:r>
          <w:r w:rsidR="00137975" w:rsidRPr="008B429D">
            <w:rPr>
              <w:rFonts w:ascii="Arial" w:hAnsi="Arial" w:cs="Arial"/>
              <w:sz w:val="23"/>
              <w:szCs w:val="23"/>
              <w:lang w:val="fr-CA"/>
            </w:rPr>
            <w:t>–</w:t>
          </w:r>
          <w:r w:rsidR="00137975" w:rsidRPr="008B429D">
            <w:rPr>
              <w:rFonts w:ascii="Arial" w:hAnsi="Arial" w:cs="Arial"/>
              <w:spacing w:val="60"/>
              <w:sz w:val="23"/>
              <w:szCs w:val="23"/>
              <w:lang w:val="fr-CA"/>
            </w:rPr>
            <w:t xml:space="preserve"> </w:t>
          </w:r>
          <w:r w:rsidR="0069335F" w:rsidRPr="008B429D">
            <w:rPr>
              <w:rFonts w:ascii="Arial" w:hAnsi="Arial" w:cs="Arial"/>
              <w:sz w:val="23"/>
              <w:szCs w:val="23"/>
              <w:lang w:val="fr-CA"/>
            </w:rPr>
            <w:t>Le Comité doit être avisé de tout jugement civil en instance, de tout arriéré de pension alimentaire, de toute proposition passée ou présente faite à des créanciers ou de cession de biens relative à une faillite, ainsi que de toute difficulté financière grave éprouvée.</w:t>
          </w:r>
        </w:p>
        <w:p w14:paraId="35909005" w14:textId="77777777" w:rsidR="008925F0" w:rsidRPr="008B429D" w:rsidRDefault="008925F0" w:rsidP="00DD31FA">
          <w:pPr>
            <w:spacing w:before="240" w:line="268" w:lineRule="exact"/>
            <w:jc w:val="both"/>
            <w:rPr>
              <w:rFonts w:ascii="Arial" w:hAnsi="Arial" w:cs="Arial"/>
              <w:b/>
              <w:sz w:val="23"/>
              <w:szCs w:val="23"/>
              <w:lang w:val="fr-CA"/>
            </w:rPr>
          </w:pPr>
          <w:r w:rsidRPr="008B429D">
            <w:rPr>
              <w:rFonts w:ascii="Arial" w:hAnsi="Arial" w:cs="Arial"/>
              <w:b/>
              <w:sz w:val="23"/>
              <w:szCs w:val="23"/>
              <w:lang w:val="fr-CA"/>
            </w:rPr>
            <w:t>Casier judiciaire</w:t>
          </w:r>
          <w:r w:rsidR="002F1010" w:rsidRPr="008B429D">
            <w:rPr>
              <w:rFonts w:ascii="Arial" w:hAnsi="Arial" w:cs="Arial"/>
              <w:b/>
              <w:sz w:val="23"/>
              <w:szCs w:val="23"/>
              <w:lang w:val="fr-CA"/>
            </w:rPr>
            <w:t xml:space="preserve"> </w:t>
          </w:r>
          <w:r w:rsidRPr="008B429D">
            <w:rPr>
              <w:rFonts w:ascii="Arial" w:hAnsi="Arial" w:cs="Arial"/>
              <w:b/>
              <w:sz w:val="23"/>
              <w:szCs w:val="23"/>
              <w:lang w:val="fr-CA"/>
            </w:rPr>
            <w:t>:</w:t>
          </w:r>
        </w:p>
        <w:p w14:paraId="05F1DE58" w14:textId="77777777" w:rsidR="00DE35BB" w:rsidRPr="008B429D" w:rsidRDefault="00DE35BB" w:rsidP="00AF38F4">
          <w:pPr>
            <w:pStyle w:val="Paragraph"/>
            <w:spacing w:before="240" w:after="0"/>
            <w:ind w:left="0"/>
            <w:rPr>
              <w:rFonts w:ascii="Arial" w:hAnsi="Arial" w:cs="Arial"/>
              <w:sz w:val="23"/>
              <w:szCs w:val="23"/>
              <w:lang w:val="fr-CA"/>
            </w:rPr>
          </w:pPr>
          <w:r w:rsidRPr="008B429D">
            <w:rPr>
              <w:rFonts w:ascii="Arial" w:hAnsi="Arial" w:cs="Arial"/>
              <w:sz w:val="23"/>
              <w:szCs w:val="23"/>
              <w:lang w:val="fr-CA"/>
            </w:rPr>
            <w:t xml:space="preserve">En général, le Comité ne considère pas pour une entrevue des candidats qui ont été reconnus coupables d’une infraction criminelle pour laquelle ils n’ont pas reçu une suspension du dossier. </w:t>
          </w:r>
        </w:p>
        <w:p w14:paraId="2AEB973C" w14:textId="77777777" w:rsidR="004C68D7" w:rsidRPr="008B429D" w:rsidRDefault="004C68D7" w:rsidP="004C68D7">
          <w:pPr>
            <w:spacing w:before="240" w:after="120"/>
            <w:ind w:left="2160" w:hanging="2160"/>
            <w:jc w:val="both"/>
            <w:rPr>
              <w:rFonts w:ascii="Arial" w:hAnsi="Arial" w:cs="Arial"/>
              <w:b/>
              <w:bCs/>
              <w:sz w:val="23"/>
              <w:szCs w:val="23"/>
              <w:lang w:val="fr-CA"/>
            </w:rPr>
          </w:pPr>
          <w:r w:rsidRPr="008B429D">
            <w:rPr>
              <w:rFonts w:ascii="Arial" w:hAnsi="Arial" w:cs="Arial"/>
              <w:b/>
              <w:sz w:val="23"/>
              <w:szCs w:val="23"/>
              <w:u w:val="single"/>
              <w:lang w:val="fr-CA"/>
            </w:rPr>
            <w:t>REMARQUE</w:t>
          </w:r>
          <w:r w:rsidRPr="008B429D">
            <w:rPr>
              <w:rFonts w:ascii="Arial" w:hAnsi="Arial" w:cs="Arial"/>
              <w:b/>
              <w:sz w:val="23"/>
              <w:szCs w:val="23"/>
              <w:lang w:val="fr-CA"/>
            </w:rPr>
            <w:t xml:space="preserve"> :</w:t>
          </w:r>
          <w:r w:rsidRPr="008B429D">
            <w:rPr>
              <w:rFonts w:ascii="Arial" w:hAnsi="Arial" w:cs="Arial"/>
              <w:sz w:val="23"/>
              <w:szCs w:val="23"/>
              <w:lang w:val="fr-CA"/>
            </w:rPr>
            <w:tab/>
          </w:r>
          <w:r w:rsidRPr="008B429D">
            <w:rPr>
              <w:rFonts w:ascii="Arial" w:hAnsi="Arial" w:cs="Arial"/>
              <w:b/>
              <w:sz w:val="23"/>
              <w:szCs w:val="23"/>
              <w:lang w:val="fr"/>
            </w:rPr>
            <w:t xml:space="preserve">Les candidats remettent une </w:t>
          </w:r>
          <w:r w:rsidRPr="008B429D">
            <w:rPr>
              <w:rFonts w:ascii="Arial" w:hAnsi="Arial" w:cs="Arial"/>
              <w:b/>
              <w:sz w:val="23"/>
              <w:szCs w:val="23"/>
              <w:u w:val="single"/>
              <w:lang w:val="fr"/>
            </w:rPr>
            <w:t>copie électronique signée</w:t>
          </w:r>
          <w:r w:rsidRPr="008B429D">
            <w:rPr>
              <w:rFonts w:ascii="Arial" w:hAnsi="Arial" w:cs="Arial"/>
              <w:b/>
              <w:sz w:val="23"/>
              <w:szCs w:val="23"/>
              <w:lang w:val="fr"/>
            </w:rPr>
            <w:t xml:space="preserve"> de la formule de renseignements. Ils joignent à leur première demande une copie de chacune des formules dûment </w:t>
          </w:r>
          <w:r w:rsidRPr="008B429D">
            <w:rPr>
              <w:rFonts w:ascii="Arial" w:hAnsi="Arial" w:cs="Arial"/>
              <w:b/>
              <w:sz w:val="23"/>
              <w:szCs w:val="23"/>
              <w:u w:val="single"/>
              <w:lang w:val="fr"/>
            </w:rPr>
            <w:t>signées</w:t>
          </w:r>
          <w:r w:rsidRPr="008B429D">
            <w:rPr>
              <w:rFonts w:ascii="Arial" w:hAnsi="Arial" w:cs="Arial"/>
              <w:b/>
              <w:sz w:val="23"/>
              <w:szCs w:val="23"/>
              <w:lang w:val="fr"/>
            </w:rPr>
            <w:t> :</w:t>
          </w:r>
        </w:p>
        <w:p w14:paraId="2B15944B" w14:textId="77777777" w:rsidR="004C68D7" w:rsidRPr="008B429D" w:rsidRDefault="004C68D7" w:rsidP="004C68D7">
          <w:pPr>
            <w:numPr>
              <w:ilvl w:val="0"/>
              <w:numId w:val="22"/>
            </w:numPr>
            <w:tabs>
              <w:tab w:val="clear" w:pos="2880"/>
              <w:tab w:val="left" w:pos="-1440"/>
              <w:tab w:val="left" w:pos="2700"/>
            </w:tabs>
            <w:spacing w:line="268" w:lineRule="exact"/>
            <w:ind w:left="2700"/>
            <w:jc w:val="both"/>
            <w:rPr>
              <w:rFonts w:ascii="Arial" w:hAnsi="Arial" w:cs="Arial"/>
              <w:b/>
              <w:bCs/>
              <w:sz w:val="23"/>
              <w:szCs w:val="23"/>
              <w:lang w:val="fr-CA"/>
            </w:rPr>
          </w:pPr>
          <w:r w:rsidRPr="008B429D">
            <w:rPr>
              <w:rFonts w:ascii="Arial" w:hAnsi="Arial" w:cs="Arial"/>
              <w:b/>
              <w:bCs/>
              <w:sz w:val="23"/>
              <w:szCs w:val="23"/>
              <w:lang w:val="fr-CA"/>
            </w:rPr>
            <w:t>communication de renseignements,</w:t>
          </w:r>
        </w:p>
        <w:p w14:paraId="75E6BD43" w14:textId="77777777" w:rsidR="004C68D7" w:rsidRPr="008B429D" w:rsidRDefault="004C68D7" w:rsidP="004C68D7">
          <w:pPr>
            <w:numPr>
              <w:ilvl w:val="0"/>
              <w:numId w:val="22"/>
            </w:numPr>
            <w:tabs>
              <w:tab w:val="clear" w:pos="2880"/>
              <w:tab w:val="left" w:pos="-1440"/>
              <w:tab w:val="left" w:pos="2700"/>
            </w:tabs>
            <w:spacing w:line="268" w:lineRule="exact"/>
            <w:ind w:left="2700"/>
            <w:jc w:val="both"/>
            <w:rPr>
              <w:rFonts w:ascii="Arial" w:hAnsi="Arial" w:cs="Arial"/>
              <w:b/>
              <w:bCs/>
              <w:sz w:val="23"/>
              <w:szCs w:val="23"/>
              <w:lang w:val="fr-CA"/>
            </w:rPr>
          </w:pPr>
          <w:r w:rsidRPr="008B429D">
            <w:rPr>
              <w:rFonts w:ascii="Arial" w:hAnsi="Arial" w:cs="Arial"/>
              <w:b/>
              <w:bCs/>
              <w:sz w:val="23"/>
              <w:szCs w:val="23"/>
              <w:lang w:val="fr-CA"/>
            </w:rPr>
            <w:t>formule d’autorisation et de décharge, et</w:t>
          </w:r>
        </w:p>
        <w:p w14:paraId="2FF7A023" w14:textId="72B7B13E" w:rsidR="006B65E7" w:rsidRPr="008B429D" w:rsidRDefault="004C68D7" w:rsidP="004C68D7">
          <w:pPr>
            <w:numPr>
              <w:ilvl w:val="0"/>
              <w:numId w:val="22"/>
            </w:numPr>
            <w:tabs>
              <w:tab w:val="clear" w:pos="2880"/>
              <w:tab w:val="left" w:pos="-1440"/>
              <w:tab w:val="left" w:pos="2700"/>
            </w:tabs>
            <w:spacing w:line="268" w:lineRule="exact"/>
            <w:ind w:left="2700"/>
            <w:jc w:val="both"/>
            <w:rPr>
              <w:rFonts w:ascii="Arial" w:hAnsi="Arial" w:cs="Arial"/>
              <w:b/>
              <w:bCs/>
              <w:sz w:val="23"/>
              <w:szCs w:val="23"/>
              <w:lang w:val="fr-CA"/>
            </w:rPr>
            <w:sectPr w:rsidR="006B65E7" w:rsidRPr="008B429D" w:rsidSect="008C2786">
              <w:endnotePr>
                <w:numFmt w:val="decimal"/>
              </w:endnotePr>
              <w:type w:val="continuous"/>
              <w:pgSz w:w="12240" w:h="15840" w:code="1"/>
              <w:pgMar w:top="576" w:right="1440" w:bottom="432" w:left="1440" w:header="576" w:footer="432" w:gutter="0"/>
              <w:cols w:space="720"/>
            </w:sectPr>
          </w:pPr>
          <w:r w:rsidRPr="008B429D">
            <w:rPr>
              <w:rFonts w:ascii="Arial" w:hAnsi="Arial" w:cs="Arial"/>
              <w:b/>
              <w:bCs/>
              <w:sz w:val="23"/>
              <w:szCs w:val="23"/>
              <w:lang w:val="fr-CA"/>
            </w:rPr>
            <w:t>vérification en matière de sécurité et déclaration de consentement.</w:t>
          </w:r>
        </w:p>
      </w:sdtContent>
    </w:sdt>
    <w:sdt>
      <w:sdtPr>
        <w:rPr>
          <w:rFonts w:ascii="Arial" w:hAnsi="Arial" w:cs="Arial"/>
          <w:b/>
          <w:bCs/>
          <w:lang w:val="fr-CA"/>
        </w:rPr>
        <w:alias w:val="2"/>
        <w:tag w:val="2"/>
        <w:id w:val="1836493280"/>
        <w:lock w:val="sdtContentLocked"/>
        <w:placeholder>
          <w:docPart w:val="DefaultPlaceholder_-1854013440"/>
        </w:placeholder>
        <w15:appearance w15:val="hidden"/>
      </w:sdtPr>
      <w:sdtEndPr>
        <w:rPr>
          <w:b w:val="0"/>
          <w:bCs w:val="0"/>
          <w:sz w:val="22"/>
          <w:szCs w:val="22"/>
        </w:rPr>
      </w:sdtEndPr>
      <w:sdtContent>
        <w:tbl>
          <w:tblPr>
            <w:tblW w:w="0" w:type="auto"/>
            <w:tblLook w:val="0000" w:firstRow="0" w:lastRow="0" w:firstColumn="0" w:lastColumn="0" w:noHBand="0" w:noVBand="0"/>
          </w:tblPr>
          <w:tblGrid>
            <w:gridCol w:w="1706"/>
            <w:gridCol w:w="7654"/>
          </w:tblGrid>
          <w:tr w:rsidR="008925F0" w:rsidRPr="00234B01" w14:paraId="42E373B0" w14:textId="77777777" w:rsidTr="006B65E7">
            <w:trPr>
              <w:trHeight w:val="1809"/>
            </w:trPr>
            <w:tc>
              <w:tcPr>
                <w:tcW w:w="1704" w:type="dxa"/>
              </w:tcPr>
              <w:p w14:paraId="49C72EAA" w14:textId="6FA8B884" w:rsidR="008925F0" w:rsidRPr="005E6CD0" w:rsidRDefault="008925F0">
                <w:pPr>
                  <w:jc w:val="center"/>
                  <w:rPr>
                    <w:rFonts w:ascii="Arial" w:hAnsi="Arial" w:cs="Arial"/>
                    <w:lang w:val="fr-CA"/>
                  </w:rPr>
                </w:pPr>
                <w:r w:rsidRPr="005E6CD0">
                  <w:rPr>
                    <w:rFonts w:ascii="Arial" w:hAnsi="Arial" w:cs="Arial"/>
                    <w:b/>
                    <w:bCs/>
                    <w:lang w:val="fr-CA"/>
                  </w:rPr>
                  <w:br w:type="page"/>
                </w:r>
                <w:r w:rsidRPr="005E6CD0">
                  <w:rPr>
                    <w:rFonts w:ascii="Arial" w:hAnsi="Arial" w:cs="Arial"/>
                    <w:b/>
                    <w:bCs/>
                    <w:lang w:val="fr-CA"/>
                  </w:rPr>
                  <w:br w:type="page"/>
                </w:r>
                <w:r w:rsidR="009117DD" w:rsidRPr="005E6CD0">
                  <w:rPr>
                    <w:rFonts w:ascii="Arial" w:hAnsi="Arial" w:cs="Arial"/>
                    <w:noProof/>
                    <w:sz w:val="20"/>
                    <w:lang w:val="fr-CA"/>
                  </w:rPr>
                  <w:drawing>
                    <wp:inline distT="0" distB="0" distL="0" distR="0" wp14:anchorId="4094AA91" wp14:editId="07A5DEA4">
                      <wp:extent cx="946150" cy="79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46150" cy="793750"/>
                              </a:xfrm>
                              <a:prstGeom prst="rect">
                                <a:avLst/>
                              </a:prstGeom>
                              <a:noFill/>
                              <a:ln>
                                <a:noFill/>
                              </a:ln>
                            </pic:spPr>
                          </pic:pic>
                        </a:graphicData>
                      </a:graphic>
                    </wp:inline>
                  </w:drawing>
                </w:r>
              </w:p>
            </w:tc>
            <w:tc>
              <w:tcPr>
                <w:tcW w:w="7872" w:type="dxa"/>
              </w:tcPr>
              <w:p w14:paraId="79560253" w14:textId="77777777" w:rsidR="008925F0" w:rsidRPr="00F46490" w:rsidRDefault="008925F0">
                <w:pPr>
                  <w:pStyle w:val="Heading3"/>
                  <w:tabs>
                    <w:tab w:val="clear" w:pos="4680"/>
                    <w:tab w:val="left" w:pos="2340"/>
                  </w:tabs>
                  <w:rPr>
                    <w:rFonts w:ascii="Arial" w:hAnsi="Arial" w:cs="Arial"/>
                    <w:sz w:val="23"/>
                    <w:szCs w:val="23"/>
                  </w:rPr>
                </w:pPr>
                <w:r w:rsidRPr="00F46490">
                  <w:rPr>
                    <w:rFonts w:ascii="Arial" w:hAnsi="Arial" w:cs="Arial"/>
                    <w:sz w:val="23"/>
                    <w:szCs w:val="23"/>
                  </w:rPr>
                  <w:t>COMITÉ CONSULTATIF SUR LES NOMINATIONS</w:t>
                </w:r>
              </w:p>
              <w:p w14:paraId="73A430CC" w14:textId="77777777" w:rsidR="008925F0" w:rsidRPr="00F46490" w:rsidRDefault="008925F0" w:rsidP="00A04EBE">
                <w:pPr>
                  <w:spacing w:after="240"/>
                  <w:jc w:val="center"/>
                  <w:rPr>
                    <w:rFonts w:ascii="Arial" w:hAnsi="Arial" w:cs="Arial"/>
                    <w:b/>
                    <w:sz w:val="23"/>
                    <w:szCs w:val="23"/>
                    <w:lang w:val="fr-CA"/>
                  </w:rPr>
                </w:pPr>
                <w:r w:rsidRPr="00F46490">
                  <w:rPr>
                    <w:rFonts w:ascii="Arial" w:hAnsi="Arial" w:cs="Arial"/>
                    <w:b/>
                    <w:sz w:val="23"/>
                    <w:szCs w:val="23"/>
                    <w:lang w:val="fr-CA"/>
                  </w:rPr>
                  <w:t>À LA MAGISTRATURE</w:t>
                </w:r>
              </w:p>
              <w:p w14:paraId="7CF0EBAE" w14:textId="77777777" w:rsidR="008925F0" w:rsidRPr="00F46490" w:rsidRDefault="008925F0">
                <w:pPr>
                  <w:pStyle w:val="Heading3"/>
                  <w:tabs>
                    <w:tab w:val="clear" w:pos="4680"/>
                  </w:tabs>
                  <w:rPr>
                    <w:rFonts w:ascii="Arial" w:hAnsi="Arial" w:cs="Arial"/>
                    <w:sz w:val="23"/>
                    <w:szCs w:val="23"/>
                  </w:rPr>
                </w:pPr>
                <w:r w:rsidRPr="00F46490">
                  <w:rPr>
                    <w:rFonts w:ascii="Arial" w:hAnsi="Arial" w:cs="Arial"/>
                    <w:sz w:val="23"/>
                    <w:szCs w:val="23"/>
                  </w:rPr>
                  <w:t>FORMULE DE RENSEIGNEMENTS SUR LE CANDIDAT</w:t>
                </w:r>
                <w:r w:rsidR="00E26A33" w:rsidRPr="00F46490">
                  <w:rPr>
                    <w:rFonts w:ascii="Arial" w:hAnsi="Arial" w:cs="Arial"/>
                    <w:sz w:val="23"/>
                    <w:szCs w:val="23"/>
                  </w:rPr>
                  <w:t>/</w:t>
                </w:r>
              </w:p>
              <w:p w14:paraId="418E6FDE" w14:textId="77777777" w:rsidR="008925F0" w:rsidRPr="00F46490" w:rsidRDefault="008925F0" w:rsidP="006F0EA9">
                <w:pPr>
                  <w:spacing w:after="180"/>
                  <w:jc w:val="center"/>
                  <w:rPr>
                    <w:rFonts w:ascii="Arial" w:hAnsi="Arial" w:cs="Arial"/>
                    <w:b/>
                    <w:sz w:val="23"/>
                    <w:szCs w:val="23"/>
                    <w:lang w:val="fr-CA"/>
                  </w:rPr>
                </w:pPr>
                <w:r w:rsidRPr="00F46490">
                  <w:rPr>
                    <w:rFonts w:ascii="Arial" w:hAnsi="Arial" w:cs="Arial"/>
                    <w:b/>
                    <w:sz w:val="23"/>
                    <w:szCs w:val="23"/>
                    <w:lang w:val="fr-CA"/>
                  </w:rPr>
                  <w:t>LA CANDIDATE À LA MAGISTRATURE</w:t>
                </w:r>
              </w:p>
              <w:p w14:paraId="106662A8" w14:textId="77777777" w:rsidR="008925F0" w:rsidRPr="005E6CD0" w:rsidRDefault="008925F0">
                <w:pPr>
                  <w:pStyle w:val="Heading5"/>
                  <w:jc w:val="center"/>
                  <w:rPr>
                    <w:rFonts w:ascii="Arial" w:hAnsi="Arial" w:cs="Arial"/>
                    <w:bCs/>
                    <w:u w:val="single"/>
                  </w:rPr>
                </w:pPr>
                <w:r w:rsidRPr="00F46490">
                  <w:rPr>
                    <w:rFonts w:ascii="Arial" w:hAnsi="Arial" w:cs="Arial"/>
                    <w:bCs/>
                    <w:sz w:val="23"/>
                    <w:szCs w:val="23"/>
                    <w:u w:val="single"/>
                  </w:rPr>
                  <w:t>VEUILLEZ LIRE ATTENTIVEMENT AVANT DE REMPLIR</w:t>
                </w:r>
              </w:p>
            </w:tc>
          </w:tr>
        </w:tbl>
        <w:p w14:paraId="2ADA0AAB" w14:textId="77777777" w:rsidR="008925F0" w:rsidRPr="00F46490" w:rsidRDefault="008925F0" w:rsidP="00F46490">
          <w:pPr>
            <w:spacing w:before="240" w:line="260" w:lineRule="exact"/>
            <w:jc w:val="both"/>
            <w:rPr>
              <w:rFonts w:ascii="Arial" w:hAnsi="Arial" w:cs="Arial"/>
              <w:sz w:val="22"/>
              <w:szCs w:val="22"/>
              <w:lang w:val="fr-CA"/>
            </w:rPr>
          </w:pPr>
          <w:r w:rsidRPr="00F46490">
            <w:rPr>
              <w:rFonts w:ascii="Arial" w:hAnsi="Arial" w:cs="Arial"/>
              <w:sz w:val="22"/>
              <w:szCs w:val="22"/>
              <w:lang w:val="fr-CA"/>
            </w:rPr>
            <w:t>Le Comité consultatif sur les nominations à la magistrature encourage les personnes intéressées et possédant les qualités requises à présenter leur candidature à un poste de juge de la Cour de justice de l</w:t>
          </w:r>
          <w:r w:rsidR="00C155FA" w:rsidRPr="00F46490">
            <w:rPr>
              <w:rFonts w:ascii="Arial" w:hAnsi="Arial" w:cs="Arial"/>
              <w:sz w:val="22"/>
              <w:szCs w:val="22"/>
              <w:lang w:val="fr-CA"/>
            </w:rPr>
            <w:t>’</w:t>
          </w:r>
          <w:r w:rsidRPr="00F46490">
            <w:rPr>
              <w:rFonts w:ascii="Arial" w:hAnsi="Arial" w:cs="Arial"/>
              <w:sz w:val="22"/>
              <w:szCs w:val="22"/>
              <w:lang w:val="fr-CA"/>
            </w:rPr>
            <w:t>Ontario.</w:t>
          </w:r>
        </w:p>
        <w:p w14:paraId="09D812E6" w14:textId="77777777" w:rsidR="00405C7E"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La responsabilité du Comité est de recommander au Procureur général les candidats et candidates qu</w:t>
          </w:r>
          <w:r w:rsidR="00C155FA" w:rsidRPr="00F46490">
            <w:rPr>
              <w:rFonts w:ascii="Arial" w:hAnsi="Arial" w:cs="Arial"/>
              <w:sz w:val="22"/>
              <w:szCs w:val="22"/>
              <w:lang w:val="fr-CA"/>
            </w:rPr>
            <w:t>’</w:t>
          </w:r>
          <w:r w:rsidRPr="00F46490">
            <w:rPr>
              <w:rFonts w:ascii="Arial" w:hAnsi="Arial" w:cs="Arial"/>
              <w:sz w:val="22"/>
              <w:szCs w:val="22"/>
              <w:lang w:val="fr-CA"/>
            </w:rPr>
            <w:t>il considère les mieux qualifiés parmi ceux et celles qui ont fait parvenir la formule de renseignements pour combler les vacances à la Cour de justice de l</w:t>
          </w:r>
          <w:r w:rsidR="00C155FA" w:rsidRPr="00F46490">
            <w:rPr>
              <w:rFonts w:ascii="Arial" w:hAnsi="Arial" w:cs="Arial"/>
              <w:sz w:val="22"/>
              <w:szCs w:val="22"/>
              <w:lang w:val="fr-CA"/>
            </w:rPr>
            <w:t>’</w:t>
          </w:r>
          <w:r w:rsidRPr="00F46490">
            <w:rPr>
              <w:rFonts w:ascii="Arial" w:hAnsi="Arial" w:cs="Arial"/>
              <w:sz w:val="22"/>
              <w:szCs w:val="22"/>
              <w:lang w:val="fr-CA"/>
            </w:rPr>
            <w:t xml:space="preserve">Ontario.  </w:t>
          </w:r>
        </w:p>
        <w:p w14:paraId="4159ADB0" w14:textId="77777777" w:rsidR="004F5882" w:rsidRPr="00F46490" w:rsidRDefault="004F5882" w:rsidP="00F46490">
          <w:pPr>
            <w:spacing w:before="140"/>
            <w:jc w:val="both"/>
            <w:rPr>
              <w:rFonts w:ascii="Arial" w:hAnsi="Arial" w:cs="Arial"/>
              <w:sz w:val="22"/>
              <w:szCs w:val="22"/>
              <w:lang w:val="fr"/>
            </w:rPr>
          </w:pPr>
          <w:r w:rsidRPr="00F46490">
            <w:rPr>
              <w:rFonts w:ascii="Arial" w:hAnsi="Arial" w:cs="Arial"/>
              <w:sz w:val="22"/>
              <w:szCs w:val="22"/>
              <w:lang w:val="fr"/>
            </w:rPr>
            <w:t xml:space="preserve">Le Comité demande à toute personne intéressée par une charge judiciaire de remplir la Formule de renseignements sur le candidat/la candidate à la magistrature à la machine uniquement.  Pour savoir comment soumettre votre formule de candidature dûment remplie, voir : </w:t>
          </w:r>
          <w:hyperlink r:id="rId9" w:history="1">
            <w:r w:rsidR="000C37F3" w:rsidRPr="00F46490">
              <w:rPr>
                <w:rStyle w:val="Hyperlink"/>
                <w:rFonts w:ascii="Arial" w:hAnsi="Arial" w:cs="Arial"/>
                <w:sz w:val="22"/>
                <w:szCs w:val="22"/>
                <w:lang w:val="fr-CA"/>
              </w:rPr>
              <w:t>https://www.ontariocourts.ca/ocj/fr/jaac/formulaire-de-demande/</w:t>
            </w:r>
          </w:hyperlink>
          <w:r w:rsidRPr="00F46490">
            <w:rPr>
              <w:rFonts w:ascii="Arial" w:hAnsi="Arial" w:cs="Arial"/>
              <w:sz w:val="22"/>
              <w:szCs w:val="22"/>
              <w:lang w:val="fr-CA"/>
            </w:rPr>
            <w:t>.</w:t>
          </w:r>
          <w:r w:rsidRPr="00F46490">
            <w:rPr>
              <w:rFonts w:ascii="Arial" w:hAnsi="Arial" w:cs="Arial"/>
              <w:sz w:val="22"/>
              <w:szCs w:val="22"/>
              <w:lang w:val="fr"/>
            </w:rPr>
            <w:t xml:space="preserve">  Les accusés de réception et autres communications seront envoyés par courriel.  </w:t>
          </w:r>
          <w:r w:rsidRPr="00F46490">
            <w:rPr>
              <w:rFonts w:ascii="Arial" w:hAnsi="Arial" w:cs="Arial"/>
              <w:b/>
              <w:bCs/>
              <w:sz w:val="22"/>
              <w:szCs w:val="22"/>
              <w:u w:val="single"/>
              <w:lang w:val="fr"/>
            </w:rPr>
            <w:t>Veuillez indiquer une adresse de courriel appropriée dans votre demande</w:t>
          </w:r>
          <w:r w:rsidRPr="00F46490">
            <w:rPr>
              <w:rFonts w:ascii="Arial" w:hAnsi="Arial" w:cs="Arial"/>
              <w:b/>
              <w:bCs/>
              <w:sz w:val="22"/>
              <w:szCs w:val="22"/>
              <w:lang w:val="fr"/>
            </w:rPr>
            <w:t>.</w:t>
          </w:r>
        </w:p>
        <w:p w14:paraId="28691241" w14:textId="77777777" w:rsidR="000C37F3" w:rsidRPr="004959F9" w:rsidRDefault="000C37F3" w:rsidP="00F46490">
          <w:pPr>
            <w:spacing w:before="140"/>
            <w:jc w:val="both"/>
            <w:rPr>
              <w:rFonts w:ascii="Arial" w:hAnsi="Arial" w:cs="Arial"/>
              <w:sz w:val="22"/>
              <w:szCs w:val="22"/>
              <w:lang w:val="fr-CA"/>
            </w:rPr>
          </w:pPr>
          <w:r w:rsidRPr="00F46490">
            <w:rPr>
              <w:rFonts w:ascii="Arial" w:hAnsi="Arial" w:cs="Arial"/>
              <w:sz w:val="22"/>
              <w:szCs w:val="22"/>
              <w:lang w:val="fr"/>
            </w:rPr>
            <w:t xml:space="preserve">Dans le cas des </w:t>
          </w:r>
          <w:r w:rsidRPr="00F46490">
            <w:rPr>
              <w:rFonts w:ascii="Arial" w:hAnsi="Arial" w:cs="Arial"/>
              <w:b/>
              <w:bCs/>
              <w:sz w:val="22"/>
              <w:szCs w:val="22"/>
              <w:lang w:val="fr"/>
            </w:rPr>
            <w:t>postes de juge désignés « bilingue impératif »</w:t>
          </w:r>
          <w:r w:rsidRPr="00F46490">
            <w:rPr>
              <w:rFonts w:ascii="Arial" w:hAnsi="Arial" w:cs="Arial"/>
              <w:sz w:val="22"/>
              <w:szCs w:val="22"/>
              <w:lang w:val="fr"/>
            </w:rPr>
            <w:t xml:space="preserve">, vous </w:t>
          </w:r>
          <w:r w:rsidRPr="00F46490">
            <w:rPr>
              <w:rFonts w:ascii="Arial" w:hAnsi="Arial" w:cs="Arial"/>
              <w:b/>
              <w:bCs/>
              <w:sz w:val="22"/>
              <w:szCs w:val="22"/>
              <w:lang w:val="fr"/>
            </w:rPr>
            <w:t xml:space="preserve">devez </w:t>
          </w:r>
          <w:r w:rsidRPr="00F46490">
            <w:rPr>
              <w:rFonts w:ascii="Arial" w:hAnsi="Arial" w:cs="Arial"/>
              <w:sz w:val="22"/>
              <w:szCs w:val="22"/>
              <w:lang w:val="fr"/>
            </w:rPr>
            <w:t>maîtriser le français à l’oral et à l’écrit, comme indiqué dans le formulaire de candidature.</w:t>
          </w:r>
          <w:r w:rsidR="00A10CB4">
            <w:rPr>
              <w:rFonts w:ascii="Arial" w:hAnsi="Arial" w:cs="Arial"/>
              <w:sz w:val="22"/>
              <w:szCs w:val="22"/>
              <w:lang w:val="fr"/>
            </w:rPr>
            <w:t xml:space="preserve">  </w:t>
          </w:r>
          <w:r w:rsidRPr="00F46490">
            <w:rPr>
              <w:rFonts w:ascii="Arial" w:hAnsi="Arial" w:cs="Arial"/>
              <w:sz w:val="22"/>
              <w:szCs w:val="22"/>
              <w:lang w:val="fr"/>
            </w:rPr>
            <w:t xml:space="preserve">Les candidats qui se sont déclarés bilingues dans le formulaire de candidature devront passer un test de français standardisé après avoir soumis leur candidature afin d’évaluer leur niveau de compétence. </w:t>
          </w:r>
          <w:r w:rsidR="00A10CB4">
            <w:rPr>
              <w:rFonts w:ascii="Arial" w:hAnsi="Arial" w:cs="Arial"/>
              <w:sz w:val="22"/>
              <w:szCs w:val="22"/>
              <w:lang w:val="fr"/>
            </w:rPr>
            <w:t xml:space="preserve"> </w:t>
          </w:r>
          <w:r w:rsidRPr="00F46490">
            <w:rPr>
              <w:rFonts w:ascii="Arial" w:hAnsi="Arial" w:cs="Arial"/>
              <w:sz w:val="22"/>
              <w:szCs w:val="22"/>
              <w:lang w:val="fr"/>
            </w:rPr>
            <w:t>Dans le cas des postes désignés «</w:t>
          </w:r>
          <w:r w:rsidR="00260C75">
            <w:rPr>
              <w:rFonts w:ascii="Arial" w:hAnsi="Arial" w:cs="Arial"/>
              <w:sz w:val="22"/>
              <w:szCs w:val="22"/>
              <w:lang w:val="fr"/>
            </w:rPr>
            <w:t> </w:t>
          </w:r>
          <w:r w:rsidRPr="00F46490">
            <w:rPr>
              <w:rFonts w:ascii="Arial" w:hAnsi="Arial" w:cs="Arial"/>
              <w:sz w:val="22"/>
              <w:szCs w:val="22"/>
              <w:lang w:val="fr"/>
            </w:rPr>
            <w:t>bilingue impératif</w:t>
          </w:r>
          <w:r w:rsidR="00260C75">
            <w:rPr>
              <w:rFonts w:ascii="Arial" w:hAnsi="Arial" w:cs="Arial"/>
              <w:sz w:val="22"/>
              <w:szCs w:val="22"/>
              <w:lang w:val="fr"/>
            </w:rPr>
            <w:t> </w:t>
          </w:r>
          <w:r w:rsidRPr="00F46490">
            <w:rPr>
              <w:rFonts w:ascii="Arial" w:hAnsi="Arial" w:cs="Arial"/>
              <w:sz w:val="22"/>
              <w:szCs w:val="22"/>
              <w:lang w:val="fr"/>
            </w:rPr>
            <w:t xml:space="preserve">», les candidats doivent faire montre d’un niveau de compétence </w:t>
          </w:r>
          <w:r w:rsidR="006A7CA5" w:rsidRPr="00F46490">
            <w:rPr>
              <w:rFonts w:ascii="Arial" w:hAnsi="Arial" w:cs="Arial"/>
              <w:sz w:val="22"/>
              <w:szCs w:val="22"/>
              <w:lang w:val="fr"/>
            </w:rPr>
            <w:t>«</w:t>
          </w:r>
          <w:r w:rsidR="00260C75">
            <w:rPr>
              <w:rFonts w:ascii="Arial" w:hAnsi="Arial" w:cs="Arial"/>
              <w:sz w:val="22"/>
              <w:szCs w:val="22"/>
              <w:lang w:val="fr"/>
            </w:rPr>
            <w:t> </w:t>
          </w:r>
          <w:r w:rsidRPr="00F46490">
            <w:rPr>
              <w:rFonts w:ascii="Arial" w:hAnsi="Arial" w:cs="Arial"/>
              <w:sz w:val="22"/>
              <w:szCs w:val="22"/>
              <w:lang w:val="fr"/>
            </w:rPr>
            <w:t>supérieur</w:t>
          </w:r>
          <w:r w:rsidR="00260C75">
            <w:rPr>
              <w:rFonts w:ascii="Arial" w:hAnsi="Arial" w:cs="Arial"/>
              <w:sz w:val="22"/>
              <w:szCs w:val="22"/>
              <w:lang w:val="fr"/>
            </w:rPr>
            <w:t> </w:t>
          </w:r>
          <w:r w:rsidR="006A7CA5" w:rsidRPr="00F46490">
            <w:rPr>
              <w:rFonts w:ascii="Arial" w:hAnsi="Arial" w:cs="Arial"/>
              <w:sz w:val="22"/>
              <w:szCs w:val="22"/>
              <w:lang w:val="fr"/>
            </w:rPr>
            <w:t>»</w:t>
          </w:r>
          <w:r w:rsidRPr="00F46490">
            <w:rPr>
              <w:rFonts w:ascii="Arial" w:hAnsi="Arial" w:cs="Arial"/>
              <w:sz w:val="22"/>
              <w:szCs w:val="22"/>
              <w:lang w:val="fr"/>
            </w:rPr>
            <w:t xml:space="preserve"> dans le test afin de continuer d’avancer dans le processus.</w:t>
          </w:r>
          <w:r w:rsidR="00A10CB4">
            <w:rPr>
              <w:rFonts w:ascii="Arial" w:hAnsi="Arial" w:cs="Arial"/>
              <w:sz w:val="22"/>
              <w:szCs w:val="22"/>
              <w:lang w:val="fr"/>
            </w:rPr>
            <w:t xml:space="preserve">  </w:t>
          </w:r>
          <w:r w:rsidRPr="00F46490">
            <w:rPr>
              <w:rFonts w:ascii="Arial" w:hAnsi="Arial" w:cs="Arial"/>
              <w:sz w:val="22"/>
              <w:szCs w:val="22"/>
              <w:lang w:val="fr"/>
            </w:rPr>
            <w:t xml:space="preserve">Les tests sont organisés par le </w:t>
          </w:r>
          <w:r w:rsidR="00B10677">
            <w:rPr>
              <w:rFonts w:ascii="Arial" w:hAnsi="Arial" w:cs="Arial"/>
              <w:sz w:val="22"/>
              <w:szCs w:val="22"/>
              <w:lang w:val="fr"/>
            </w:rPr>
            <w:t>S</w:t>
          </w:r>
          <w:r w:rsidRPr="00F46490">
            <w:rPr>
              <w:rFonts w:ascii="Arial" w:hAnsi="Arial" w:cs="Arial"/>
              <w:sz w:val="22"/>
              <w:szCs w:val="22"/>
              <w:lang w:val="fr"/>
            </w:rPr>
            <w:t xml:space="preserve">ecrétaire du </w:t>
          </w:r>
          <w:r w:rsidR="00B10677">
            <w:rPr>
              <w:rFonts w:ascii="Arial" w:hAnsi="Arial" w:cs="Arial"/>
              <w:sz w:val="22"/>
              <w:szCs w:val="22"/>
              <w:lang w:val="fr"/>
            </w:rPr>
            <w:t>c</w:t>
          </w:r>
          <w:r w:rsidRPr="00F46490">
            <w:rPr>
              <w:rFonts w:ascii="Arial" w:hAnsi="Arial" w:cs="Arial"/>
              <w:sz w:val="22"/>
              <w:szCs w:val="22"/>
              <w:lang w:val="fr"/>
            </w:rPr>
            <w:t>omité et sont donnés par un évaluateur autorisé par le gouvernement de l’Ontario.</w:t>
          </w:r>
          <w:r w:rsidR="00A10CB4">
            <w:rPr>
              <w:rFonts w:ascii="Arial" w:hAnsi="Arial" w:cs="Arial"/>
              <w:sz w:val="22"/>
              <w:szCs w:val="22"/>
              <w:lang w:val="fr"/>
            </w:rPr>
            <w:t xml:space="preserve">  </w:t>
          </w:r>
          <w:r w:rsidRPr="00F46490">
            <w:rPr>
              <w:rFonts w:ascii="Arial" w:hAnsi="Arial" w:cs="Arial"/>
              <w:sz w:val="22"/>
              <w:szCs w:val="22"/>
              <w:lang w:val="fr"/>
            </w:rPr>
            <w:t xml:space="preserve">Pour en savoir plus sur la marche à suivre pour postuler à un poste bilingue au sein de la magistrature, veuillez consulter la foire aux questions à </w:t>
          </w:r>
          <w:hyperlink r:id="rId10" w:history="1">
            <w:r w:rsidRPr="00F46490">
              <w:rPr>
                <w:rStyle w:val="Hyperlink"/>
                <w:rFonts w:ascii="Arial" w:hAnsi="Arial" w:cs="Arial"/>
                <w:sz w:val="22"/>
                <w:szCs w:val="22"/>
                <w:lang w:val="fr"/>
              </w:rPr>
              <w:t>https://www.ontariocourts.ca/ocj/fr/jaac/foire-aux-questions/</w:t>
            </w:r>
          </w:hyperlink>
          <w:r w:rsidRPr="00F46490">
            <w:rPr>
              <w:rFonts w:ascii="Arial" w:hAnsi="Arial" w:cs="Arial"/>
              <w:sz w:val="22"/>
              <w:szCs w:val="22"/>
              <w:lang w:val="fr"/>
            </w:rPr>
            <w:t>.</w:t>
          </w:r>
        </w:p>
        <w:p w14:paraId="61EE0EDE" w14:textId="77777777" w:rsidR="004F5882" w:rsidRPr="00F46490" w:rsidRDefault="004F5882" w:rsidP="00F46490">
          <w:pPr>
            <w:spacing w:before="140"/>
            <w:jc w:val="both"/>
            <w:rPr>
              <w:rFonts w:ascii="Arial" w:hAnsi="Arial" w:cs="Arial"/>
              <w:sz w:val="22"/>
              <w:szCs w:val="22"/>
              <w:lang w:val="fr-CA"/>
            </w:rPr>
          </w:pPr>
          <w:r w:rsidRPr="00F46490">
            <w:rPr>
              <w:rFonts w:ascii="Arial" w:hAnsi="Arial" w:cs="Arial"/>
              <w:sz w:val="22"/>
              <w:szCs w:val="22"/>
              <w:lang w:val="fr"/>
            </w:rPr>
            <w:t xml:space="preserve">Le Comité vous demande d’utiliser </w:t>
          </w:r>
          <w:r w:rsidRPr="00F46490">
            <w:rPr>
              <w:rFonts w:ascii="Arial" w:hAnsi="Arial" w:cs="Arial"/>
              <w:b/>
              <w:bCs/>
              <w:sz w:val="22"/>
              <w:szCs w:val="22"/>
              <w:lang w:val="fr"/>
            </w:rPr>
            <w:t>UNIQUEMENT</w:t>
          </w:r>
          <w:r w:rsidRPr="00F46490">
            <w:rPr>
              <w:rFonts w:ascii="Arial" w:hAnsi="Arial" w:cs="Arial"/>
              <w:sz w:val="22"/>
              <w:szCs w:val="22"/>
              <w:lang w:val="fr"/>
            </w:rPr>
            <w:t xml:space="preserve"> l’espace fourni sur la formule pour les renseignements sur votre carrière et </w:t>
          </w:r>
          <w:r w:rsidRPr="00F46490">
            <w:rPr>
              <w:rFonts w:ascii="Arial" w:hAnsi="Arial" w:cs="Arial"/>
              <w:b/>
              <w:bCs/>
              <w:sz w:val="22"/>
              <w:szCs w:val="22"/>
              <w:lang w:val="fr"/>
            </w:rPr>
            <w:t>DE NE PAS</w:t>
          </w:r>
          <w:r w:rsidRPr="00F46490">
            <w:rPr>
              <w:rFonts w:ascii="Arial" w:hAnsi="Arial" w:cs="Arial"/>
              <w:sz w:val="22"/>
              <w:szCs w:val="22"/>
              <w:lang w:val="fr"/>
            </w:rPr>
            <w:t xml:space="preserve"> y joindre une lettre d'accompagnement ou un curriculum vitae séparé qui ferait partie de la formule de demande.</w:t>
          </w:r>
        </w:p>
        <w:p w14:paraId="04BD50E4"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 xml:space="preserve">Le Comité demande </w:t>
          </w:r>
          <w:r w:rsidRPr="00F46490">
            <w:rPr>
              <w:rFonts w:ascii="Arial" w:hAnsi="Arial" w:cs="Arial"/>
              <w:b/>
              <w:caps/>
              <w:sz w:val="22"/>
              <w:szCs w:val="22"/>
              <w:lang w:val="fr-CA"/>
            </w:rPr>
            <w:t>qu</w:t>
          </w:r>
          <w:r w:rsidR="00C155FA" w:rsidRPr="00F46490">
            <w:rPr>
              <w:rFonts w:ascii="Arial" w:hAnsi="Arial" w:cs="Arial"/>
              <w:b/>
              <w:caps/>
              <w:sz w:val="22"/>
              <w:szCs w:val="22"/>
              <w:lang w:val="fr-CA"/>
            </w:rPr>
            <w:t>’</w:t>
          </w:r>
          <w:r w:rsidRPr="00F46490">
            <w:rPr>
              <w:rFonts w:ascii="Arial" w:hAnsi="Arial" w:cs="Arial"/>
              <w:b/>
              <w:caps/>
              <w:sz w:val="22"/>
              <w:szCs w:val="22"/>
              <w:lang w:val="fr-CA"/>
            </w:rPr>
            <w:t>aucun</w:t>
          </w:r>
          <w:r w:rsidRPr="00F46490">
            <w:rPr>
              <w:rFonts w:ascii="Arial" w:hAnsi="Arial" w:cs="Arial"/>
              <w:sz w:val="22"/>
              <w:szCs w:val="22"/>
              <w:lang w:val="fr-CA"/>
            </w:rPr>
            <w:t xml:space="preserve"> autre document d</w:t>
          </w:r>
          <w:r w:rsidR="00C155FA" w:rsidRPr="00F46490">
            <w:rPr>
              <w:rFonts w:ascii="Arial" w:hAnsi="Arial" w:cs="Arial"/>
              <w:sz w:val="22"/>
              <w:szCs w:val="22"/>
              <w:lang w:val="fr-CA"/>
            </w:rPr>
            <w:t>’</w:t>
          </w:r>
          <w:r w:rsidRPr="00F46490">
            <w:rPr>
              <w:rFonts w:ascii="Arial" w:hAnsi="Arial" w:cs="Arial"/>
              <w:sz w:val="22"/>
              <w:szCs w:val="22"/>
              <w:lang w:val="fr-CA"/>
            </w:rPr>
            <w:t>appui, y compris des lettres de référence, ne soit envoyé.</w:t>
          </w:r>
          <w:r w:rsidR="00F45F5D" w:rsidRPr="00F46490">
            <w:rPr>
              <w:rFonts w:ascii="Arial" w:hAnsi="Arial" w:cs="Arial"/>
              <w:sz w:val="22"/>
              <w:szCs w:val="22"/>
              <w:lang w:val="fr-CA"/>
            </w:rPr>
            <w:t xml:space="preserve">  </w:t>
          </w:r>
          <w:r w:rsidRPr="00F46490">
            <w:rPr>
              <w:rFonts w:ascii="Arial" w:hAnsi="Arial" w:cs="Arial"/>
              <w:sz w:val="22"/>
              <w:szCs w:val="22"/>
              <w:lang w:val="fr-CA"/>
            </w:rPr>
            <w:t xml:space="preserve">Veuillez fournir les noms de quatre références.  </w:t>
          </w:r>
          <w:r w:rsidR="00F45F5D" w:rsidRPr="00F46490">
            <w:rPr>
              <w:rFonts w:ascii="Arial" w:hAnsi="Arial" w:cs="Arial"/>
              <w:sz w:val="22"/>
              <w:szCs w:val="22"/>
              <w:lang w:val="fr-CA"/>
            </w:rPr>
            <w:t>Nous vous encourageons fortement à inclure le nom de deux personnes qui ont eu une expérience directe et récente de vos services communautaires et de deux personnes qui ont eu une expérience directe et récente votre travail professionnel.</w:t>
          </w:r>
        </w:p>
        <w:p w14:paraId="6DD4E011"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 xml:space="preserve">La formule autorisant la </w:t>
          </w:r>
          <w:r w:rsidRPr="00F46490">
            <w:rPr>
              <w:rFonts w:ascii="Arial" w:hAnsi="Arial" w:cs="Arial"/>
              <w:b/>
              <w:sz w:val="22"/>
              <w:szCs w:val="22"/>
              <w:lang w:val="fr-CA"/>
            </w:rPr>
            <w:t>communication de renseignements</w:t>
          </w:r>
          <w:r w:rsidRPr="00F46490">
            <w:rPr>
              <w:rFonts w:ascii="Arial" w:hAnsi="Arial" w:cs="Arial"/>
              <w:sz w:val="22"/>
              <w:szCs w:val="22"/>
              <w:lang w:val="fr-CA"/>
            </w:rPr>
            <w:t xml:space="preserve"> par l</w:t>
          </w:r>
          <w:r w:rsidR="002E208C" w:rsidRPr="00F46490">
            <w:rPr>
              <w:rFonts w:ascii="Arial" w:hAnsi="Arial" w:cs="Arial"/>
              <w:sz w:val="22"/>
              <w:szCs w:val="22"/>
              <w:lang w:val="fr-CA"/>
            </w:rPr>
            <w:t>e</w:t>
          </w:r>
          <w:r w:rsidRPr="00F46490">
            <w:rPr>
              <w:rFonts w:ascii="Arial" w:hAnsi="Arial" w:cs="Arial"/>
              <w:sz w:val="22"/>
              <w:szCs w:val="22"/>
              <w:lang w:val="fr-CA"/>
            </w:rPr>
            <w:t xml:space="preserve"> Barreau </w:t>
          </w:r>
          <w:r w:rsidR="001F0070" w:rsidRPr="00F46490">
            <w:rPr>
              <w:rFonts w:ascii="Arial" w:hAnsi="Arial" w:cs="Arial"/>
              <w:sz w:val="22"/>
              <w:szCs w:val="22"/>
              <w:lang w:val="fr-CA"/>
            </w:rPr>
            <w:t>de l’Ontario</w:t>
          </w:r>
          <w:r w:rsidRPr="00F46490">
            <w:rPr>
              <w:rFonts w:ascii="Arial" w:hAnsi="Arial" w:cs="Arial"/>
              <w:sz w:val="22"/>
              <w:szCs w:val="22"/>
              <w:lang w:val="fr-CA"/>
            </w:rPr>
            <w:t xml:space="preserve"> ou par tout autre barreau, la formule </w:t>
          </w:r>
          <w:r w:rsidRPr="00F46490">
            <w:rPr>
              <w:rFonts w:ascii="Arial" w:hAnsi="Arial" w:cs="Arial"/>
              <w:b/>
              <w:sz w:val="22"/>
              <w:szCs w:val="22"/>
              <w:lang w:val="fr-CA"/>
            </w:rPr>
            <w:t>d</w:t>
          </w:r>
          <w:r w:rsidR="00C155FA" w:rsidRPr="00F46490">
            <w:rPr>
              <w:rFonts w:ascii="Arial" w:hAnsi="Arial" w:cs="Arial"/>
              <w:b/>
              <w:sz w:val="22"/>
              <w:szCs w:val="22"/>
              <w:lang w:val="fr-CA"/>
            </w:rPr>
            <w:t>’</w:t>
          </w:r>
          <w:r w:rsidRPr="00F46490">
            <w:rPr>
              <w:rFonts w:ascii="Arial" w:hAnsi="Arial" w:cs="Arial"/>
              <w:b/>
              <w:sz w:val="22"/>
              <w:szCs w:val="22"/>
              <w:lang w:val="fr-CA"/>
            </w:rPr>
            <w:t xml:space="preserve">autorisation et de décharge </w:t>
          </w:r>
          <w:r w:rsidRPr="00F46490">
            <w:rPr>
              <w:rFonts w:ascii="Arial" w:hAnsi="Arial" w:cs="Arial"/>
              <w:sz w:val="22"/>
              <w:szCs w:val="22"/>
              <w:lang w:val="fr-CA"/>
            </w:rPr>
            <w:t>par l</w:t>
          </w:r>
          <w:r w:rsidR="00C155FA" w:rsidRPr="00F46490">
            <w:rPr>
              <w:rFonts w:ascii="Arial" w:hAnsi="Arial" w:cs="Arial"/>
              <w:sz w:val="22"/>
              <w:szCs w:val="22"/>
              <w:lang w:val="fr-CA"/>
            </w:rPr>
            <w:t>’</w:t>
          </w:r>
          <w:r w:rsidRPr="00F46490">
            <w:rPr>
              <w:rFonts w:ascii="Arial" w:hAnsi="Arial" w:cs="Arial"/>
              <w:sz w:val="22"/>
              <w:szCs w:val="22"/>
              <w:lang w:val="fr-CA"/>
            </w:rPr>
            <w:t xml:space="preserve">Assurance de la Responsabilité Civile Professionnelle des Avocats ainsi que la formule de </w:t>
          </w:r>
          <w:r w:rsidRPr="00F46490">
            <w:rPr>
              <w:rFonts w:ascii="Arial" w:hAnsi="Arial" w:cs="Arial"/>
              <w:b/>
              <w:sz w:val="22"/>
              <w:szCs w:val="22"/>
              <w:lang w:val="fr-CA"/>
            </w:rPr>
            <w:t>vérification en matière de sécurité</w:t>
          </w:r>
          <w:r w:rsidRPr="00F46490">
            <w:rPr>
              <w:rFonts w:ascii="Arial" w:hAnsi="Arial" w:cs="Arial"/>
              <w:sz w:val="22"/>
              <w:szCs w:val="22"/>
              <w:lang w:val="fr-CA"/>
            </w:rPr>
            <w:t xml:space="preserve"> jointes à la formule de renseignements sur le candidat/la candidate à la magistrature </w:t>
          </w:r>
          <w:r w:rsidRPr="00F46490">
            <w:rPr>
              <w:rFonts w:ascii="Arial" w:hAnsi="Arial" w:cs="Arial"/>
              <w:b/>
              <w:sz w:val="22"/>
              <w:szCs w:val="22"/>
              <w:lang w:val="fr-CA"/>
            </w:rPr>
            <w:t>DOIVENT</w:t>
          </w:r>
          <w:r w:rsidRPr="00F46490">
            <w:rPr>
              <w:rFonts w:ascii="Arial" w:hAnsi="Arial" w:cs="Arial"/>
              <w:sz w:val="22"/>
              <w:szCs w:val="22"/>
              <w:lang w:val="fr-CA"/>
            </w:rPr>
            <w:t xml:space="preserve"> être remplies par chaque candidat ou candidate.</w:t>
          </w:r>
        </w:p>
        <w:p w14:paraId="1AA4D095" w14:textId="77777777"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Tous ces renseignements sont confidentiels.  Le Comité peut demander des renseignements d</w:t>
          </w:r>
          <w:r w:rsidR="00C155FA" w:rsidRPr="00F46490">
            <w:rPr>
              <w:rFonts w:ascii="Arial" w:hAnsi="Arial" w:cs="Arial"/>
              <w:sz w:val="22"/>
              <w:szCs w:val="22"/>
              <w:lang w:val="fr-CA"/>
            </w:rPr>
            <w:t>’</w:t>
          </w:r>
          <w:r w:rsidRPr="00F46490">
            <w:rPr>
              <w:rFonts w:ascii="Arial" w:hAnsi="Arial" w:cs="Arial"/>
              <w:sz w:val="22"/>
              <w:szCs w:val="22"/>
              <w:lang w:val="fr-CA"/>
            </w:rPr>
            <w:t>autres sources.  En faisant ces demandes, tous les efforts seront faits pour respecter le caractère confidentiel de l</w:t>
          </w:r>
          <w:r w:rsidR="00C155FA" w:rsidRPr="00F46490">
            <w:rPr>
              <w:rFonts w:ascii="Arial" w:hAnsi="Arial" w:cs="Arial"/>
              <w:sz w:val="22"/>
              <w:szCs w:val="22"/>
              <w:lang w:val="fr-CA"/>
            </w:rPr>
            <w:t>’</w:t>
          </w:r>
          <w:r w:rsidRPr="00F46490">
            <w:rPr>
              <w:rFonts w:ascii="Arial" w:hAnsi="Arial" w:cs="Arial"/>
              <w:sz w:val="22"/>
              <w:szCs w:val="22"/>
              <w:lang w:val="fr-CA"/>
            </w:rPr>
            <w:t>information.</w:t>
          </w:r>
        </w:p>
        <w:p w14:paraId="3FE2A6E4" w14:textId="77777777" w:rsidR="008C2786" w:rsidRPr="00F46490" w:rsidRDefault="00A51BC6" w:rsidP="00F46490">
          <w:pPr>
            <w:spacing w:before="140"/>
            <w:jc w:val="both"/>
            <w:rPr>
              <w:rFonts w:ascii="Arial" w:hAnsi="Arial" w:cs="Arial"/>
              <w:sz w:val="22"/>
              <w:szCs w:val="22"/>
              <w:lang w:val="fr-CA"/>
            </w:rPr>
          </w:pPr>
          <w:r w:rsidRPr="00F46490">
            <w:rPr>
              <w:rFonts w:ascii="Arial" w:hAnsi="Arial" w:cs="Arial"/>
              <w:sz w:val="22"/>
              <w:szCs w:val="22"/>
              <w:lang w:val="fr-CA"/>
            </w:rPr>
            <w:t xml:space="preserve">Un nombre maximum de mots est indiqué pour la réponse que vous devez donner à certaines questions de la formule. </w:t>
          </w:r>
          <w:r w:rsidRPr="00F46490">
            <w:rPr>
              <w:rFonts w:ascii="Arial" w:hAnsi="Arial" w:cs="Arial"/>
              <w:b/>
              <w:sz w:val="22"/>
              <w:szCs w:val="22"/>
              <w:lang w:val="fr-CA"/>
            </w:rPr>
            <w:t>Veuillez noter que le Comité pourrait ne pas examiner votre demande si vous dépassez le nombre de mots maximum</w:t>
          </w:r>
          <w:r w:rsidRPr="00F46490">
            <w:rPr>
              <w:rFonts w:ascii="Arial" w:hAnsi="Arial" w:cs="Arial"/>
              <w:sz w:val="22"/>
              <w:szCs w:val="22"/>
              <w:lang w:val="fr-CA"/>
            </w:rPr>
            <w:t>.</w:t>
          </w:r>
        </w:p>
        <w:p w14:paraId="75294C98" w14:textId="2C38761D" w:rsidR="004F5882" w:rsidRPr="00F46490" w:rsidRDefault="005A3166" w:rsidP="00F46490">
          <w:pPr>
            <w:spacing w:before="140"/>
            <w:jc w:val="both"/>
            <w:rPr>
              <w:rFonts w:ascii="Arial" w:hAnsi="Arial" w:cs="Arial"/>
              <w:b/>
              <w:sz w:val="22"/>
              <w:szCs w:val="22"/>
              <w:lang w:val="fr-CA"/>
            </w:rPr>
          </w:pPr>
          <w:r w:rsidRPr="00F46490">
            <w:rPr>
              <w:rFonts w:ascii="Arial" w:hAnsi="Arial" w:cs="Arial"/>
              <w:b/>
              <w:sz w:val="22"/>
              <w:szCs w:val="22"/>
              <w:lang w:val="fr-CA"/>
            </w:rPr>
            <w:t>Votre demande ne peut pas contenir plus de 1</w:t>
          </w:r>
          <w:r w:rsidR="009117DD">
            <w:rPr>
              <w:rFonts w:ascii="Arial" w:hAnsi="Arial" w:cs="Arial"/>
              <w:b/>
              <w:sz w:val="22"/>
              <w:szCs w:val="22"/>
              <w:lang w:val="fr-CA"/>
            </w:rPr>
            <w:t>6</w:t>
          </w:r>
          <w:r w:rsidRPr="00F46490">
            <w:rPr>
              <w:rFonts w:ascii="Arial" w:hAnsi="Arial" w:cs="Arial"/>
              <w:b/>
              <w:sz w:val="22"/>
              <w:szCs w:val="22"/>
              <w:lang w:val="fr-CA"/>
            </w:rPr>
            <w:t xml:space="preserve"> pages </w:t>
          </w:r>
          <w:r w:rsidR="004F5882" w:rsidRPr="00F46490">
            <w:rPr>
              <w:rFonts w:ascii="Arial" w:hAnsi="Arial" w:cs="Arial"/>
              <w:sz w:val="22"/>
              <w:szCs w:val="22"/>
              <w:lang w:val="fr"/>
            </w:rPr>
            <w:t>(excluant les quatre formules d'autorisation et de décharge).</w:t>
          </w:r>
        </w:p>
        <w:p w14:paraId="4C6C6645" w14:textId="7F36AD71" w:rsidR="008925F0" w:rsidRPr="00F46490" w:rsidRDefault="008925F0" w:rsidP="00F46490">
          <w:pPr>
            <w:spacing w:before="140" w:line="260" w:lineRule="exact"/>
            <w:jc w:val="both"/>
            <w:rPr>
              <w:rFonts w:ascii="Arial" w:hAnsi="Arial" w:cs="Arial"/>
              <w:sz w:val="22"/>
              <w:szCs w:val="22"/>
              <w:lang w:val="fr-CA"/>
            </w:rPr>
          </w:pPr>
          <w:r w:rsidRPr="00F46490">
            <w:rPr>
              <w:rFonts w:ascii="Arial" w:hAnsi="Arial" w:cs="Arial"/>
              <w:sz w:val="22"/>
              <w:szCs w:val="22"/>
              <w:lang w:val="fr-CA"/>
            </w:rPr>
            <w:t>Si vous voulez mentionner que vous faites partie d</w:t>
          </w:r>
          <w:r w:rsidR="00C155FA" w:rsidRPr="00F46490">
            <w:rPr>
              <w:rFonts w:ascii="Arial" w:hAnsi="Arial" w:cs="Arial"/>
              <w:sz w:val="22"/>
              <w:szCs w:val="22"/>
              <w:lang w:val="fr-CA"/>
            </w:rPr>
            <w:t>’</w:t>
          </w:r>
          <w:r w:rsidRPr="00F46490">
            <w:rPr>
              <w:rFonts w:ascii="Arial" w:hAnsi="Arial" w:cs="Arial"/>
              <w:sz w:val="22"/>
              <w:szCs w:val="22"/>
              <w:lang w:val="fr-CA"/>
            </w:rPr>
            <w:t>un groupe traditionnellement sous-représenté, veuillez le faire.</w:t>
          </w:r>
        </w:p>
      </w:sdtContent>
    </w:sdt>
    <w:p w14:paraId="759C3310" w14:textId="77777777" w:rsidR="008925F0" w:rsidRPr="005E6CD0" w:rsidRDefault="008925F0">
      <w:pPr>
        <w:jc w:val="both"/>
        <w:rPr>
          <w:rFonts w:ascii="Arial" w:hAnsi="Arial" w:cs="Arial"/>
          <w:lang w:val="fr-CA"/>
        </w:rPr>
        <w:sectPr w:rsidR="008925F0" w:rsidRPr="005E6CD0" w:rsidSect="00F46490">
          <w:endnotePr>
            <w:numFmt w:val="decimal"/>
          </w:endnotePr>
          <w:pgSz w:w="12240" w:h="15840" w:code="1"/>
          <w:pgMar w:top="432" w:right="1440" w:bottom="360" w:left="1440" w:header="576" w:footer="432" w:gutter="0"/>
          <w:cols w:space="720"/>
        </w:sectPr>
      </w:pPr>
    </w:p>
    <w:sdt>
      <w:sdtPr>
        <w:rPr>
          <w:rFonts w:ascii="Arial" w:hAnsi="Arial" w:cs="Arial"/>
          <w:b/>
          <w:bCs/>
          <w:lang w:val="fr-CA"/>
        </w:rPr>
        <w:alias w:val="3"/>
        <w:tag w:val="3"/>
        <w:id w:val="-439761006"/>
        <w:lock w:val="sdtContentLocked"/>
        <w:placeholder>
          <w:docPart w:val="DefaultPlaceholder_-1854013440"/>
        </w:placeholder>
        <w15:appearance w15:val="hidden"/>
      </w:sdtPr>
      <w:sdtEndPr/>
      <w:sdtContent>
        <w:tbl>
          <w:tblPr>
            <w:tblW w:w="0" w:type="auto"/>
            <w:tblLook w:val="0000" w:firstRow="0" w:lastRow="0" w:firstColumn="0" w:lastColumn="0" w:noHBand="0" w:noVBand="0"/>
          </w:tblPr>
          <w:tblGrid>
            <w:gridCol w:w="1776"/>
            <w:gridCol w:w="7584"/>
          </w:tblGrid>
          <w:tr w:rsidR="008925F0" w:rsidRPr="005E6CD0" w14:paraId="77CD064E" w14:textId="77777777">
            <w:trPr>
              <w:trHeight w:val="1260"/>
            </w:trPr>
            <w:tc>
              <w:tcPr>
                <w:tcW w:w="1656" w:type="dxa"/>
              </w:tcPr>
              <w:p w14:paraId="045FF064" w14:textId="73F4015E" w:rsidR="008925F0" w:rsidRPr="005E6CD0" w:rsidRDefault="008925F0">
                <w:pPr>
                  <w:rPr>
                    <w:rFonts w:ascii="Arial" w:hAnsi="Arial" w:cs="Arial"/>
                    <w:lang w:val="fr-CA"/>
                  </w:rPr>
                </w:pPr>
                <w:r w:rsidRPr="005E6CD0">
                  <w:rPr>
                    <w:rFonts w:ascii="Arial" w:hAnsi="Arial" w:cs="Arial"/>
                    <w:b/>
                    <w:bCs/>
                    <w:lang w:val="fr-CA"/>
                  </w:rPr>
                  <w:br w:type="page"/>
                </w:r>
                <w:r w:rsidR="009117DD" w:rsidRPr="005E6CD0">
                  <w:rPr>
                    <w:rFonts w:ascii="Arial" w:hAnsi="Arial" w:cs="Arial"/>
                    <w:noProof/>
                    <w:lang w:val="fr-CA"/>
                  </w:rPr>
                  <w:drawing>
                    <wp:inline distT="0" distB="0" distL="0" distR="0" wp14:anchorId="564E1EA8" wp14:editId="1D71B2CF">
                      <wp:extent cx="990600" cy="83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90600" cy="831850"/>
                              </a:xfrm>
                              <a:prstGeom prst="rect">
                                <a:avLst/>
                              </a:prstGeom>
                              <a:noFill/>
                              <a:ln>
                                <a:noFill/>
                              </a:ln>
                            </pic:spPr>
                          </pic:pic>
                        </a:graphicData>
                      </a:graphic>
                    </wp:inline>
                  </w:drawing>
                </w:r>
              </w:p>
            </w:tc>
            <w:tc>
              <w:tcPr>
                <w:tcW w:w="7920" w:type="dxa"/>
              </w:tcPr>
              <w:p w14:paraId="6F95DE4D" w14:textId="77777777" w:rsidR="008925F0" w:rsidRPr="005E6CD0" w:rsidRDefault="008925F0" w:rsidP="005C4E4C">
                <w:pPr>
                  <w:spacing w:after="240"/>
                  <w:jc w:val="center"/>
                  <w:rPr>
                    <w:rFonts w:ascii="Arial" w:hAnsi="Arial" w:cs="Arial"/>
                    <w:b/>
                    <w:bCs/>
                    <w:lang w:val="fr-CA"/>
                  </w:rPr>
                </w:pPr>
                <w:r w:rsidRPr="005E6CD0">
                  <w:rPr>
                    <w:rFonts w:ascii="Arial" w:hAnsi="Arial" w:cs="Arial"/>
                    <w:b/>
                    <w:bCs/>
                    <w:lang w:val="fr-CA"/>
                  </w:rPr>
                  <w:t>COMITÉ CONSULTATIF SUR LES NOMINATIONS À LA MAGISTRATURE</w:t>
                </w:r>
              </w:p>
              <w:p w14:paraId="637E3618" w14:textId="77777777" w:rsidR="008925F0" w:rsidRPr="005E6CD0" w:rsidRDefault="008925F0">
                <w:pPr>
                  <w:tabs>
                    <w:tab w:val="left" w:pos="-360"/>
                    <w:tab w:val="left" w:pos="0"/>
                    <w:tab w:val="left" w:pos="1051"/>
                    <w:tab w:val="left" w:pos="1526"/>
                    <w:tab w:val="left" w:pos="1890"/>
                    <w:tab w:val="left" w:pos="6796"/>
                  </w:tabs>
                  <w:spacing w:line="235" w:lineRule="exact"/>
                  <w:ind w:left="12"/>
                  <w:jc w:val="center"/>
                  <w:rPr>
                    <w:rFonts w:ascii="Arial" w:hAnsi="Arial" w:cs="Arial"/>
                    <w:sz w:val="28"/>
                    <w:lang w:val="fr-CA"/>
                  </w:rPr>
                </w:pPr>
                <w:r w:rsidRPr="005E6CD0">
                  <w:rPr>
                    <w:rFonts w:ascii="Arial" w:hAnsi="Arial" w:cs="Arial"/>
                    <w:b/>
                    <w:sz w:val="28"/>
                    <w:lang w:val="fr-CA"/>
                  </w:rPr>
                  <w:t>CRITÈRES D</w:t>
                </w:r>
                <w:r w:rsidR="00C155FA" w:rsidRPr="005E6CD0">
                  <w:rPr>
                    <w:rFonts w:ascii="Arial" w:hAnsi="Arial" w:cs="Arial"/>
                    <w:b/>
                    <w:sz w:val="28"/>
                    <w:lang w:val="fr-CA"/>
                  </w:rPr>
                  <w:t>’</w:t>
                </w:r>
                <w:r w:rsidRPr="005E6CD0">
                  <w:rPr>
                    <w:rFonts w:ascii="Arial" w:hAnsi="Arial" w:cs="Arial"/>
                    <w:b/>
                    <w:sz w:val="28"/>
                    <w:lang w:val="fr-CA"/>
                  </w:rPr>
                  <w:t>ÉVALUATION DES CANDIDATS</w:t>
                </w:r>
              </w:p>
              <w:p w14:paraId="7BEE15F3" w14:textId="77777777" w:rsidR="008925F0" w:rsidRPr="005E6CD0" w:rsidRDefault="008925F0">
                <w:pPr>
                  <w:tabs>
                    <w:tab w:val="center" w:pos="4680"/>
                  </w:tabs>
                  <w:jc w:val="center"/>
                  <w:rPr>
                    <w:rFonts w:ascii="Arial" w:hAnsi="Arial" w:cs="Arial"/>
                    <w:lang w:val="fr-CA"/>
                  </w:rPr>
                </w:pPr>
              </w:p>
            </w:tc>
          </w:tr>
        </w:tbl>
        <w:p w14:paraId="0F77E86F" w14:textId="77777777" w:rsidR="008925F0" w:rsidRPr="005E6CD0" w:rsidRDefault="008925F0">
          <w:pPr>
            <w:tabs>
              <w:tab w:val="left" w:pos="-1440"/>
              <w:tab w:val="left" w:pos="2610"/>
            </w:tabs>
            <w:jc w:val="both"/>
            <w:rPr>
              <w:rFonts w:ascii="Arial" w:hAnsi="Arial" w:cs="Arial"/>
              <w:lang w:val="fr-CA"/>
            </w:rPr>
          </w:pPr>
        </w:p>
        <w:tbl>
          <w:tblPr>
            <w:tblW w:w="9513" w:type="dxa"/>
            <w:tblInd w:w="168" w:type="dxa"/>
            <w:tblBorders>
              <w:top w:val="double" w:sz="12" w:space="0" w:color="auto"/>
              <w:left w:val="double" w:sz="12" w:space="0" w:color="auto"/>
              <w:bottom w:val="double" w:sz="12" w:space="0" w:color="auto"/>
              <w:right w:val="double" w:sz="12" w:space="0" w:color="auto"/>
              <w:insideH w:val="single" w:sz="8" w:space="0" w:color="000000"/>
              <w:insideV w:val="single" w:sz="8" w:space="0" w:color="000000"/>
            </w:tblBorders>
            <w:tblLayout w:type="fixed"/>
            <w:tblCellMar>
              <w:left w:w="168" w:type="dxa"/>
              <w:right w:w="168" w:type="dxa"/>
            </w:tblCellMar>
            <w:tblLook w:val="0000" w:firstRow="0" w:lastRow="0" w:firstColumn="0" w:lastColumn="0" w:noHBand="0" w:noVBand="0"/>
          </w:tblPr>
          <w:tblGrid>
            <w:gridCol w:w="9513"/>
          </w:tblGrid>
          <w:tr w:rsidR="008925F0" w:rsidRPr="00234B01" w14:paraId="323492D1" w14:textId="77777777">
            <w:tc>
              <w:tcPr>
                <w:tcW w:w="9513" w:type="dxa"/>
              </w:tcPr>
              <w:p w14:paraId="061C94D0" w14:textId="77777777" w:rsidR="008925F0" w:rsidRPr="00EA079D" w:rsidRDefault="008925F0" w:rsidP="00E20B66">
                <w:pPr>
                  <w:tabs>
                    <w:tab w:val="left" w:pos="552"/>
                  </w:tabs>
                  <w:spacing w:before="240" w:after="240" w:line="220" w:lineRule="exact"/>
                  <w:ind w:left="187" w:right="158"/>
                  <w:jc w:val="both"/>
                  <w:rPr>
                    <w:rFonts w:ascii="Arial" w:hAnsi="Arial" w:cs="Arial"/>
                    <w:b/>
                    <w:sz w:val="23"/>
                    <w:szCs w:val="23"/>
                    <w:u w:val="single"/>
                    <w:lang w:val="fr-CA"/>
                  </w:rPr>
                </w:pPr>
                <w:r w:rsidRPr="00EA079D">
                  <w:rPr>
                    <w:rFonts w:ascii="Arial" w:hAnsi="Arial" w:cs="Arial"/>
                    <w:b/>
                    <w:sz w:val="23"/>
                    <w:szCs w:val="23"/>
                    <w:u w:val="single"/>
                    <w:lang w:val="fr-CA"/>
                  </w:rPr>
                  <w:t>Excellence professionnelle</w:t>
                </w:r>
              </w:p>
              <w:p w14:paraId="1185A2AB" w14:textId="77777777" w:rsidR="00977479" w:rsidRDefault="00977479" w:rsidP="00E20B66">
                <w:pPr>
                  <w:numPr>
                    <w:ilvl w:val="0"/>
                    <w:numId w:val="23"/>
                  </w:numPr>
                  <w:tabs>
                    <w:tab w:val="left" w:pos="552"/>
                  </w:tabs>
                  <w:spacing w:line="220" w:lineRule="exact"/>
                  <w:ind w:left="552" w:right="165"/>
                  <w:jc w:val="both"/>
                  <w:rPr>
                    <w:rFonts w:ascii="Arial" w:hAnsi="Arial" w:cs="Arial"/>
                    <w:sz w:val="23"/>
                    <w:szCs w:val="23"/>
                    <w:lang w:val="fr-CA"/>
                  </w:rPr>
                </w:pPr>
                <w:r>
                  <w:rPr>
                    <w:rFonts w:ascii="Arial" w:hAnsi="Arial" w:cs="Arial"/>
                    <w:sz w:val="23"/>
                    <w:szCs w:val="23"/>
                    <w:lang w:val="fr-CA"/>
                  </w:rPr>
                  <w:t>L</w:t>
                </w:r>
                <w:r w:rsidRPr="00EA079D">
                  <w:rPr>
                    <w:rFonts w:ascii="Arial" w:hAnsi="Arial" w:cs="Arial"/>
                    <w:sz w:val="23"/>
                    <w:szCs w:val="23"/>
                    <w:lang w:val="fr-CA"/>
                  </w:rPr>
                  <w:t>’excellence professionnelle constitue le principal critère d’évaluation des candidats</w:t>
                </w:r>
                <w:r>
                  <w:rPr>
                    <w:rFonts w:ascii="Arial" w:hAnsi="Arial" w:cs="Arial"/>
                    <w:sz w:val="23"/>
                    <w:szCs w:val="23"/>
                    <w:lang w:val="fr-CA"/>
                  </w:rPr>
                  <w:t>.</w:t>
                </w:r>
              </w:p>
              <w:p w14:paraId="4EBE28F3"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Haut niveau de réussite professionnelle dans le ou les secteurs juridiques dans lesquels le candidat a exercé son activité. Il est souhaitable, sans être indispensable, que le postulant ait de l</w:t>
                </w:r>
                <w:r w:rsidR="00C155FA" w:rsidRPr="00EA079D">
                  <w:rPr>
                    <w:rFonts w:ascii="Arial" w:hAnsi="Arial" w:cs="Arial"/>
                    <w:sz w:val="23"/>
                    <w:szCs w:val="23"/>
                    <w:lang w:val="fr-CA"/>
                  </w:rPr>
                  <w:t>’</w:t>
                </w:r>
                <w:r w:rsidRPr="00EA079D">
                  <w:rPr>
                    <w:rFonts w:ascii="Arial" w:hAnsi="Arial" w:cs="Arial"/>
                    <w:sz w:val="23"/>
                    <w:szCs w:val="23"/>
                    <w:lang w:val="fr-CA"/>
                  </w:rPr>
                  <w:t>expérience dans le domaine du droit qui est de la compétence de la Cour de justice de l</w:t>
                </w:r>
                <w:r w:rsidR="00C155FA" w:rsidRPr="00EA079D">
                  <w:rPr>
                    <w:rFonts w:ascii="Arial" w:hAnsi="Arial" w:cs="Arial"/>
                    <w:sz w:val="23"/>
                    <w:szCs w:val="23"/>
                    <w:lang w:val="fr-CA"/>
                  </w:rPr>
                  <w:t>’</w:t>
                </w:r>
                <w:r w:rsidRPr="00EA079D">
                  <w:rPr>
                    <w:rFonts w:ascii="Arial" w:hAnsi="Arial" w:cs="Arial"/>
                    <w:sz w:val="23"/>
                    <w:szCs w:val="23"/>
                    <w:lang w:val="fr-CA"/>
                  </w:rPr>
                  <w:t>Ontario où il souhaite être nommé.</w:t>
                </w:r>
              </w:p>
              <w:p w14:paraId="7035E045"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Participation aux activités professionnelles qui permettent de se tenir au courant de l</w:t>
                </w:r>
                <w:r w:rsidR="00C155FA" w:rsidRPr="00EA079D">
                  <w:rPr>
                    <w:rFonts w:ascii="Arial" w:hAnsi="Arial" w:cs="Arial"/>
                    <w:sz w:val="23"/>
                    <w:szCs w:val="23"/>
                    <w:lang w:val="fr-CA"/>
                  </w:rPr>
                  <w:t>’</w:t>
                </w:r>
                <w:r w:rsidRPr="00EA079D">
                  <w:rPr>
                    <w:rFonts w:ascii="Arial" w:hAnsi="Arial" w:cs="Arial"/>
                    <w:sz w:val="23"/>
                    <w:szCs w:val="23"/>
                    <w:lang w:val="fr-CA"/>
                  </w:rPr>
                  <w:t>évolution du droit et de l</w:t>
                </w:r>
                <w:r w:rsidR="00C155FA" w:rsidRPr="00EA079D">
                  <w:rPr>
                    <w:rFonts w:ascii="Arial" w:hAnsi="Arial" w:cs="Arial"/>
                    <w:sz w:val="23"/>
                    <w:szCs w:val="23"/>
                    <w:lang w:val="fr-CA"/>
                  </w:rPr>
                  <w:t>’</w:t>
                </w:r>
                <w:r w:rsidRPr="00EA079D">
                  <w:rPr>
                    <w:rFonts w:ascii="Arial" w:hAnsi="Arial" w:cs="Arial"/>
                    <w:sz w:val="23"/>
                    <w:szCs w:val="23"/>
                    <w:lang w:val="fr-CA"/>
                  </w:rPr>
                  <w:t>administration de la justice.</w:t>
                </w:r>
              </w:p>
              <w:p w14:paraId="5DE9A9C8"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napToGrid/>
                    <w:sz w:val="23"/>
                    <w:szCs w:val="23"/>
                    <w:lang w:val="fr-CA"/>
                  </w:rPr>
                </w:pPr>
                <w:r w:rsidRPr="00EA079D">
                  <w:rPr>
                    <w:rFonts w:ascii="Arial" w:hAnsi="Arial" w:cs="Arial"/>
                    <w:snapToGrid/>
                    <w:sz w:val="23"/>
                    <w:szCs w:val="23"/>
                    <w:lang w:val="fr-CA"/>
                  </w:rPr>
                  <w:t xml:space="preserve">Engagement confirmé à poursuivre une formation continue en droit. </w:t>
                </w:r>
              </w:p>
              <w:p w14:paraId="68233B17"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Intérêt pour les volets administratifs des attributions d</w:t>
                </w:r>
                <w:r w:rsidR="00C155FA" w:rsidRPr="00EA079D">
                  <w:rPr>
                    <w:rFonts w:ascii="Arial" w:hAnsi="Arial" w:cs="Arial"/>
                    <w:sz w:val="23"/>
                    <w:szCs w:val="23"/>
                    <w:lang w:val="fr-CA"/>
                  </w:rPr>
                  <w:t>’</w:t>
                </w:r>
                <w:r w:rsidRPr="00EA079D">
                  <w:rPr>
                    <w:rFonts w:ascii="Arial" w:hAnsi="Arial" w:cs="Arial"/>
                    <w:sz w:val="23"/>
                    <w:szCs w:val="23"/>
                    <w:lang w:val="fr-CA"/>
                  </w:rPr>
                  <w:t>un juge ou une certaine aptitude à cet égard.</w:t>
                </w:r>
              </w:p>
              <w:p w14:paraId="2A9ECE9A" w14:textId="77777777" w:rsidR="008925F0"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Capacité de bien écrire et de bien communiquer.</w:t>
                </w:r>
              </w:p>
              <w:p w14:paraId="2968BD58" w14:textId="77777777" w:rsidR="008925F0" w:rsidRPr="00EA079D" w:rsidRDefault="008925F0" w:rsidP="00E20B66">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192" w:right="165"/>
                  <w:jc w:val="both"/>
                  <w:rPr>
                    <w:rFonts w:ascii="Arial" w:hAnsi="Arial" w:cs="Arial"/>
                    <w:sz w:val="23"/>
                    <w:szCs w:val="23"/>
                    <w:lang w:val="fr-CA"/>
                  </w:rPr>
                </w:pPr>
              </w:p>
            </w:tc>
          </w:tr>
          <w:tr w:rsidR="008925F0" w:rsidRPr="00234B01" w14:paraId="16CE2B18" w14:textId="77777777">
            <w:tc>
              <w:tcPr>
                <w:tcW w:w="9513" w:type="dxa"/>
              </w:tcPr>
              <w:p w14:paraId="25F11818" w14:textId="77777777" w:rsidR="008925F0" w:rsidRPr="00EA079D" w:rsidRDefault="001C71BD" w:rsidP="00E20B66">
                <w:pPr>
                  <w:tabs>
                    <w:tab w:val="left" w:pos="552"/>
                  </w:tabs>
                  <w:spacing w:before="240" w:after="240" w:line="220" w:lineRule="exact"/>
                  <w:ind w:left="187" w:right="158"/>
                  <w:jc w:val="both"/>
                  <w:rPr>
                    <w:rFonts w:ascii="Arial" w:hAnsi="Arial" w:cs="Arial"/>
                    <w:b/>
                    <w:bCs/>
                    <w:sz w:val="23"/>
                    <w:szCs w:val="23"/>
                    <w:u w:val="single"/>
                    <w:lang w:val="fr-CA"/>
                  </w:rPr>
                </w:pPr>
                <w:r>
                  <w:rPr>
                    <w:rFonts w:ascii="Arial" w:hAnsi="Arial" w:cs="Arial"/>
                    <w:b/>
                    <w:bCs/>
                    <w:sz w:val="23"/>
                    <w:szCs w:val="23"/>
                    <w:u w:val="single"/>
                    <w:lang w:val="fr-CA"/>
                  </w:rPr>
                  <w:t>Conscience c</w:t>
                </w:r>
                <w:r w:rsidR="008925F0" w:rsidRPr="00EA079D">
                  <w:rPr>
                    <w:rFonts w:ascii="Arial" w:hAnsi="Arial" w:cs="Arial"/>
                    <w:b/>
                    <w:bCs/>
                    <w:sz w:val="23"/>
                    <w:szCs w:val="23"/>
                    <w:u w:val="single"/>
                    <w:lang w:val="fr-CA"/>
                  </w:rPr>
                  <w:t>ommunautaire</w:t>
                </w:r>
              </w:p>
              <w:p w14:paraId="2D362517"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Engagement à l</w:t>
                </w:r>
                <w:r w:rsidR="00C155FA" w:rsidRPr="00EA079D">
                  <w:rPr>
                    <w:rFonts w:ascii="Arial" w:hAnsi="Arial" w:cs="Arial"/>
                    <w:sz w:val="23"/>
                    <w:szCs w:val="23"/>
                    <w:lang w:val="fr-CA"/>
                  </w:rPr>
                  <w:t>’</w:t>
                </w:r>
                <w:r w:rsidRPr="00EA079D">
                  <w:rPr>
                    <w:rFonts w:ascii="Arial" w:hAnsi="Arial" w:cs="Arial"/>
                    <w:sz w:val="23"/>
                    <w:szCs w:val="23"/>
                    <w:lang w:val="fr-CA"/>
                  </w:rPr>
                  <w:t>égard du service public.</w:t>
                </w:r>
              </w:p>
              <w:p w14:paraId="1139AB11"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Conscience des problèmes sociaux à l</w:t>
                </w:r>
                <w:r w:rsidR="00C155FA" w:rsidRPr="00EA079D">
                  <w:rPr>
                    <w:rFonts w:ascii="Arial" w:hAnsi="Arial" w:cs="Arial"/>
                    <w:sz w:val="23"/>
                    <w:szCs w:val="23"/>
                    <w:lang w:val="fr-CA"/>
                  </w:rPr>
                  <w:t>’</w:t>
                </w:r>
                <w:r w:rsidRPr="00EA079D">
                  <w:rPr>
                    <w:rFonts w:ascii="Arial" w:hAnsi="Arial" w:cs="Arial"/>
                    <w:sz w:val="23"/>
                    <w:szCs w:val="23"/>
                    <w:lang w:val="fr-CA"/>
                  </w:rPr>
                  <w:t>origine des affaires portées devant les tribunaux et intérêt pour ces questions.</w:t>
                </w:r>
              </w:p>
              <w:p w14:paraId="6C645821" w14:textId="77777777" w:rsidR="00E20B66"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Sensibilité à l</w:t>
                </w:r>
                <w:r w:rsidR="00C155FA" w:rsidRPr="00EA079D">
                  <w:rPr>
                    <w:rFonts w:ascii="Arial" w:hAnsi="Arial" w:cs="Arial"/>
                    <w:sz w:val="23"/>
                    <w:szCs w:val="23"/>
                    <w:lang w:val="fr-CA"/>
                  </w:rPr>
                  <w:t>’</w:t>
                </w:r>
                <w:r w:rsidRPr="00EA079D">
                  <w:rPr>
                    <w:rFonts w:ascii="Arial" w:hAnsi="Arial" w:cs="Arial"/>
                    <w:sz w:val="23"/>
                    <w:szCs w:val="23"/>
                    <w:lang w:val="fr-CA"/>
                  </w:rPr>
                  <w:t>évolution des valeurs sociales relatives aux questions criminelles et familiales.</w:t>
                </w:r>
              </w:p>
              <w:p w14:paraId="6095E997" w14:textId="77777777" w:rsidR="008925F0"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Intérêt pour les méthodes de règlement des différends offrant une solution de rechange aux jugements formels ainsi que pour les ressources communautaires pouvant intervenir dans le processus de règlement des affaires.</w:t>
                </w:r>
              </w:p>
              <w:p w14:paraId="722F2C94" w14:textId="77777777" w:rsidR="008925F0" w:rsidRPr="00EA079D" w:rsidRDefault="008925F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525" w:right="12" w:hanging="333"/>
                  <w:jc w:val="both"/>
                  <w:rPr>
                    <w:rFonts w:ascii="Arial" w:hAnsi="Arial" w:cs="Arial"/>
                    <w:sz w:val="23"/>
                    <w:szCs w:val="23"/>
                    <w:lang w:val="fr-CA"/>
                  </w:rPr>
                </w:pPr>
              </w:p>
            </w:tc>
          </w:tr>
          <w:tr w:rsidR="008925F0" w:rsidRPr="00234B01" w14:paraId="2DE6306D" w14:textId="77777777">
            <w:tc>
              <w:tcPr>
                <w:tcW w:w="9513" w:type="dxa"/>
              </w:tcPr>
              <w:p w14:paraId="7E57FEF9" w14:textId="77777777" w:rsidR="008925F0" w:rsidRPr="00EA079D" w:rsidRDefault="008925F0" w:rsidP="005C4E4C">
                <w:pPr>
                  <w:tabs>
                    <w:tab w:val="left" w:pos="552"/>
                  </w:tabs>
                  <w:spacing w:before="120" w:after="240" w:line="220" w:lineRule="exact"/>
                  <w:ind w:left="187" w:right="158"/>
                  <w:jc w:val="both"/>
                  <w:rPr>
                    <w:rFonts w:ascii="Arial" w:hAnsi="Arial" w:cs="Arial"/>
                    <w:b/>
                    <w:bCs/>
                    <w:sz w:val="23"/>
                    <w:szCs w:val="23"/>
                    <w:u w:val="single"/>
                    <w:lang w:val="fr-CA"/>
                  </w:rPr>
                </w:pPr>
                <w:r w:rsidRPr="00EA079D">
                  <w:rPr>
                    <w:rFonts w:ascii="Arial" w:hAnsi="Arial" w:cs="Arial"/>
                    <w:b/>
                    <w:bCs/>
                    <w:sz w:val="23"/>
                    <w:szCs w:val="23"/>
                    <w:u w:val="single"/>
                    <w:lang w:val="fr-CA"/>
                  </w:rPr>
                  <w:t>Qualités personnelles</w:t>
                </w:r>
              </w:p>
              <w:p w14:paraId="10DD8CB2"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Aptitude à écouter.</w:t>
                </w:r>
              </w:p>
              <w:p w14:paraId="1E6B546B"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Respect de la dignité essentielle des personnes, sans égard à leur situation.</w:t>
                </w:r>
              </w:p>
              <w:p w14:paraId="169258DA"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Politesse et considération pour autrui.</w:t>
                </w:r>
              </w:p>
              <w:p w14:paraId="07675DB8"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Conscience morale et valeurs éthiques exemplaires.</w:t>
                </w:r>
              </w:p>
              <w:p w14:paraId="23830A00"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Capacité de prendre rapidement des décisions.</w:t>
                </w:r>
              </w:p>
              <w:p w14:paraId="752377A4"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Patience.</w:t>
                </w:r>
              </w:p>
              <w:p w14:paraId="6CB1C004"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Ponctualité et bonnes habitudes régulières de travail.</w:t>
                </w:r>
              </w:p>
              <w:p w14:paraId="7A2059F4"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Réputation d</w:t>
                </w:r>
                <w:r w:rsidR="00C155FA" w:rsidRPr="00EA079D">
                  <w:rPr>
                    <w:rFonts w:ascii="Arial" w:hAnsi="Arial" w:cs="Arial"/>
                    <w:sz w:val="23"/>
                    <w:szCs w:val="23"/>
                    <w:lang w:val="fr-CA"/>
                  </w:rPr>
                  <w:t>’</w:t>
                </w:r>
                <w:r w:rsidRPr="00EA079D">
                  <w:rPr>
                    <w:rFonts w:ascii="Arial" w:hAnsi="Arial" w:cs="Arial"/>
                    <w:sz w:val="23"/>
                    <w:szCs w:val="23"/>
                    <w:lang w:val="fr-CA"/>
                  </w:rPr>
                  <w:t>intégrité et d</w:t>
                </w:r>
                <w:r w:rsidR="00C155FA" w:rsidRPr="00EA079D">
                  <w:rPr>
                    <w:rFonts w:ascii="Arial" w:hAnsi="Arial" w:cs="Arial"/>
                    <w:sz w:val="23"/>
                    <w:szCs w:val="23"/>
                    <w:lang w:val="fr-CA"/>
                  </w:rPr>
                  <w:t>’</w:t>
                </w:r>
                <w:r w:rsidRPr="00EA079D">
                  <w:rPr>
                    <w:rFonts w:ascii="Arial" w:hAnsi="Arial" w:cs="Arial"/>
                    <w:sz w:val="23"/>
                    <w:szCs w:val="23"/>
                    <w:lang w:val="fr-CA"/>
                  </w:rPr>
                  <w:t>équité.</w:t>
                </w:r>
              </w:p>
              <w:p w14:paraId="4627D343" w14:textId="77777777" w:rsidR="00E20B66" w:rsidRPr="00EA079D" w:rsidRDefault="00E20B66" w:rsidP="00E20B66">
                <w:pPr>
                  <w:numPr>
                    <w:ilvl w:val="0"/>
                    <w:numId w:val="23"/>
                  </w:numPr>
                  <w:tabs>
                    <w:tab w:val="num" w:pos="0"/>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Compassion et empathie.</w:t>
                </w:r>
              </w:p>
              <w:p w14:paraId="00E0814B" w14:textId="77777777" w:rsidR="008925F0" w:rsidRPr="00EA079D" w:rsidRDefault="00E20B66" w:rsidP="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Absence de manières pompeuses et de tendances à l</w:t>
                </w:r>
                <w:r w:rsidR="00C155FA" w:rsidRPr="00EA079D">
                  <w:rPr>
                    <w:rFonts w:ascii="Arial" w:hAnsi="Arial" w:cs="Arial"/>
                    <w:sz w:val="23"/>
                    <w:szCs w:val="23"/>
                    <w:lang w:val="fr-CA"/>
                  </w:rPr>
                  <w:t>’</w:t>
                </w:r>
                <w:r w:rsidRPr="00EA079D">
                  <w:rPr>
                    <w:rFonts w:ascii="Arial" w:hAnsi="Arial" w:cs="Arial"/>
                    <w:sz w:val="23"/>
                    <w:szCs w:val="23"/>
                    <w:lang w:val="fr-CA"/>
                  </w:rPr>
                  <w:t>autoritarisme</w:t>
                </w:r>
                <w:r w:rsidR="008925F0" w:rsidRPr="00EA079D">
                  <w:rPr>
                    <w:rFonts w:ascii="Arial" w:hAnsi="Arial" w:cs="Arial"/>
                    <w:sz w:val="23"/>
                    <w:szCs w:val="23"/>
                    <w:lang w:val="fr-CA"/>
                  </w:rPr>
                  <w:t>.</w:t>
                </w:r>
              </w:p>
              <w:p w14:paraId="3FCCC674" w14:textId="77777777" w:rsidR="008925F0" w:rsidRPr="00EA079D" w:rsidRDefault="008925F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525" w:right="12" w:hanging="333"/>
                  <w:jc w:val="both"/>
                  <w:rPr>
                    <w:rFonts w:ascii="Arial" w:hAnsi="Arial" w:cs="Arial"/>
                    <w:sz w:val="23"/>
                    <w:szCs w:val="23"/>
                    <w:lang w:val="fr-CA"/>
                  </w:rPr>
                </w:pPr>
              </w:p>
            </w:tc>
          </w:tr>
          <w:tr w:rsidR="008925F0" w:rsidRPr="00234B01" w14:paraId="2BA4DA60" w14:textId="77777777" w:rsidTr="00C513C6">
            <w:trPr>
              <w:trHeight w:val="1987"/>
            </w:trPr>
            <w:tc>
              <w:tcPr>
                <w:tcW w:w="9513" w:type="dxa"/>
              </w:tcPr>
              <w:p w14:paraId="72DC9432" w14:textId="77777777" w:rsidR="008925F0" w:rsidRPr="00EA079D" w:rsidRDefault="008925F0" w:rsidP="005C4E4C">
                <w:pPr>
                  <w:tabs>
                    <w:tab w:val="left" w:pos="552"/>
                  </w:tabs>
                  <w:spacing w:before="120" w:after="240" w:line="220" w:lineRule="exact"/>
                  <w:ind w:left="187" w:right="158"/>
                  <w:jc w:val="both"/>
                  <w:rPr>
                    <w:rFonts w:ascii="Arial" w:hAnsi="Arial" w:cs="Arial"/>
                    <w:b/>
                    <w:bCs/>
                    <w:sz w:val="23"/>
                    <w:szCs w:val="23"/>
                    <w:u w:val="single"/>
                    <w:lang w:val="fr-CA"/>
                  </w:rPr>
                </w:pPr>
                <w:r w:rsidRPr="00EA079D">
                  <w:rPr>
                    <w:rFonts w:ascii="Arial" w:hAnsi="Arial" w:cs="Arial"/>
                    <w:b/>
                    <w:bCs/>
                    <w:sz w:val="23"/>
                    <w:szCs w:val="23"/>
                    <w:u w:val="single"/>
                    <w:lang w:val="fr-CA"/>
                  </w:rPr>
                  <w:t>Considérations démographiques</w:t>
                </w:r>
              </w:p>
              <w:p w14:paraId="132E30C3" w14:textId="77777777" w:rsidR="008925F0" w:rsidRPr="00EA079D" w:rsidRDefault="00E20B66">
                <w:pPr>
                  <w:numPr>
                    <w:ilvl w:val="0"/>
                    <w:numId w:val="23"/>
                  </w:numPr>
                  <w:tabs>
                    <w:tab w:val="left" w:pos="552"/>
                  </w:tabs>
                  <w:spacing w:line="220" w:lineRule="exact"/>
                  <w:ind w:left="552" w:right="165"/>
                  <w:jc w:val="both"/>
                  <w:rPr>
                    <w:rFonts w:ascii="Arial" w:hAnsi="Arial" w:cs="Arial"/>
                    <w:sz w:val="23"/>
                    <w:szCs w:val="23"/>
                    <w:lang w:val="fr-CA"/>
                  </w:rPr>
                </w:pPr>
                <w:r w:rsidRPr="00EA079D">
                  <w:rPr>
                    <w:rFonts w:ascii="Arial" w:hAnsi="Arial" w:cs="Arial"/>
                    <w:sz w:val="23"/>
                    <w:szCs w:val="23"/>
                    <w:lang w:val="fr-CA"/>
                  </w:rPr>
                  <w:t>La magistrature de la Cour de justice de l</w:t>
                </w:r>
                <w:r w:rsidR="00C155FA" w:rsidRPr="00EA079D">
                  <w:rPr>
                    <w:rFonts w:ascii="Arial" w:hAnsi="Arial" w:cs="Arial"/>
                    <w:sz w:val="23"/>
                    <w:szCs w:val="23"/>
                    <w:lang w:val="fr-CA"/>
                  </w:rPr>
                  <w:t>’</w:t>
                </w:r>
                <w:r w:rsidRPr="00EA079D">
                  <w:rPr>
                    <w:rFonts w:ascii="Arial" w:hAnsi="Arial" w:cs="Arial"/>
                    <w:sz w:val="23"/>
                    <w:szCs w:val="23"/>
                    <w:lang w:val="fr-CA"/>
                  </w:rPr>
                  <w:t>Ontario devrait être représentative de la population qu</w:t>
                </w:r>
                <w:r w:rsidR="00C155FA" w:rsidRPr="00EA079D">
                  <w:rPr>
                    <w:rFonts w:ascii="Arial" w:hAnsi="Arial" w:cs="Arial"/>
                    <w:sz w:val="23"/>
                    <w:szCs w:val="23"/>
                    <w:lang w:val="fr-CA"/>
                  </w:rPr>
                  <w:t>’</w:t>
                </w:r>
                <w:r w:rsidR="00C513C6">
                  <w:rPr>
                    <w:rFonts w:ascii="Arial" w:hAnsi="Arial" w:cs="Arial"/>
                    <w:sz w:val="23"/>
                    <w:szCs w:val="23"/>
                    <w:lang w:val="fr-CA"/>
                  </w:rPr>
                  <w:t xml:space="preserve">elle sert. </w:t>
                </w:r>
                <w:r w:rsidR="00C513C6" w:rsidRPr="00C513C6">
                  <w:rPr>
                    <w:rFonts w:ascii="Arial" w:hAnsi="Arial" w:cs="Arial"/>
                    <w:sz w:val="23"/>
                    <w:szCs w:val="23"/>
                    <w:lang w:val="fr-CA"/>
                  </w:rPr>
                  <w:t>Le Comité est conscient de la question de la sous-représentation dans l’effectif judiciaire des femmes, des Autochtones, des minorités visibles et ethniques/culturelles, des membres du groupe des LGBTQ2 et des personnes handicapées.</w:t>
                </w:r>
              </w:p>
              <w:p w14:paraId="6E116036" w14:textId="77777777" w:rsidR="008925F0" w:rsidRPr="00EA079D" w:rsidRDefault="008925F0">
                <w:pPr>
                  <w:tabs>
                    <w:tab w:val="left" w:pos="-543"/>
                    <w:tab w:val="left" w:pos="525"/>
                    <w:tab w:val="left" w:pos="55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20" w:lineRule="exact"/>
                  <w:ind w:left="525" w:right="12" w:hanging="333"/>
                  <w:jc w:val="both"/>
                  <w:rPr>
                    <w:rFonts w:ascii="Arial" w:hAnsi="Arial" w:cs="Arial"/>
                    <w:sz w:val="23"/>
                    <w:szCs w:val="23"/>
                    <w:lang w:val="fr-CA"/>
                  </w:rPr>
                </w:pPr>
              </w:p>
            </w:tc>
          </w:tr>
        </w:tbl>
        <w:p w14:paraId="6E5A57EF" w14:textId="342E6C0D" w:rsidR="008925F0" w:rsidRPr="005E6CD0" w:rsidRDefault="00160694">
          <w:pPr>
            <w:pBdr>
              <w:top w:val="single" w:sz="6" w:space="0" w:color="FFFFFF"/>
              <w:left w:val="single" w:sz="6" w:space="0" w:color="FFFFFF"/>
              <w:bottom w:val="single" w:sz="6" w:space="0" w:color="FFFFFF"/>
              <w:right w:val="single" w:sz="6" w:space="0" w:color="FFFFFF"/>
            </w:pBdr>
            <w:jc w:val="both"/>
            <w:rPr>
              <w:rFonts w:ascii="Arial" w:hAnsi="Arial" w:cs="Arial"/>
              <w:b/>
              <w:bCs/>
              <w:lang w:val="fr-CA"/>
            </w:rPr>
            <w:sectPr w:rsidR="008925F0" w:rsidRPr="005E6CD0">
              <w:endnotePr>
                <w:numFmt w:val="decimal"/>
              </w:endnotePr>
              <w:pgSz w:w="12240" w:h="15840"/>
              <w:pgMar w:top="1440" w:right="1440" w:bottom="720" w:left="1440" w:header="1440" w:footer="720" w:gutter="0"/>
              <w:cols w:space="720"/>
              <w:noEndnote/>
            </w:sectPr>
          </w:pPr>
        </w:p>
      </w:sdtContent>
    </w:sdt>
    <w:sdt>
      <w:sdtPr>
        <w:rPr>
          <w:rFonts w:ascii="Arial" w:hAnsi="Arial" w:cs="Arial"/>
          <w:b/>
          <w:bCs/>
          <w:lang w:val="fr-CA"/>
        </w:rPr>
        <w:alias w:val="4"/>
        <w:tag w:val="4"/>
        <w:id w:val="-1280188627"/>
        <w:lock w:val="sdtContentLocked"/>
        <w:placeholder>
          <w:docPart w:val="DefaultPlaceholder_-1854013440"/>
        </w:placeholder>
        <w15:appearance w15:val="hidden"/>
      </w:sdtPr>
      <w:sdtEndPr>
        <w:rPr>
          <w:sz w:val="28"/>
        </w:rPr>
      </w:sdtEndPr>
      <w:sdtContent>
        <w:tbl>
          <w:tblPr>
            <w:tblW w:w="9576" w:type="dxa"/>
            <w:tblLayout w:type="fixed"/>
            <w:tblLook w:val="0000" w:firstRow="0" w:lastRow="0" w:firstColumn="0" w:lastColumn="0" w:noHBand="0" w:noVBand="0"/>
          </w:tblPr>
          <w:tblGrid>
            <w:gridCol w:w="1656"/>
            <w:gridCol w:w="7920"/>
          </w:tblGrid>
          <w:tr w:rsidR="008925F0" w:rsidRPr="005E6CD0" w14:paraId="72A166DB" w14:textId="77777777">
            <w:trPr>
              <w:trHeight w:val="1260"/>
            </w:trPr>
            <w:tc>
              <w:tcPr>
                <w:tcW w:w="1656" w:type="dxa"/>
              </w:tcPr>
              <w:p w14:paraId="1AEC5B78" w14:textId="0837A59B" w:rsidR="008925F0" w:rsidRPr="005E6CD0" w:rsidRDefault="008925F0">
                <w:pPr>
                  <w:rPr>
                    <w:rFonts w:ascii="Arial" w:hAnsi="Arial" w:cs="Arial"/>
                    <w:lang w:val="fr-CA"/>
                  </w:rPr>
                </w:pPr>
                <w:r w:rsidRPr="005E6CD0">
                  <w:rPr>
                    <w:rFonts w:ascii="Arial" w:hAnsi="Arial" w:cs="Arial"/>
                    <w:b/>
                    <w:bCs/>
                    <w:lang w:val="fr-CA"/>
                  </w:rPr>
                  <w:br w:type="page"/>
                </w:r>
                <w:r w:rsidR="009117DD" w:rsidRPr="005E6CD0">
                  <w:rPr>
                    <w:rFonts w:ascii="Arial" w:hAnsi="Arial" w:cs="Arial"/>
                    <w:noProof/>
                    <w:sz w:val="20"/>
                    <w:lang w:val="fr-CA"/>
                  </w:rPr>
                  <w:drawing>
                    <wp:inline distT="0" distB="0" distL="0" distR="0" wp14:anchorId="0DFB0021" wp14:editId="216EFDC4">
                      <wp:extent cx="9588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58850" cy="800100"/>
                              </a:xfrm>
                              <a:prstGeom prst="rect">
                                <a:avLst/>
                              </a:prstGeom>
                              <a:noFill/>
                              <a:ln>
                                <a:noFill/>
                              </a:ln>
                            </pic:spPr>
                          </pic:pic>
                        </a:graphicData>
                      </a:graphic>
                    </wp:inline>
                  </w:drawing>
                </w:r>
              </w:p>
            </w:tc>
            <w:tc>
              <w:tcPr>
                <w:tcW w:w="7920" w:type="dxa"/>
              </w:tcPr>
              <w:p w14:paraId="787DD6F1" w14:textId="77777777" w:rsidR="008925F0" w:rsidRPr="005E6CD0" w:rsidRDefault="008925F0" w:rsidP="005C4E4C">
                <w:pPr>
                  <w:pStyle w:val="BodyText"/>
                  <w:spacing w:after="240"/>
                  <w:rPr>
                    <w:rFonts w:ascii="Arial" w:hAnsi="Arial" w:cs="Arial"/>
                    <w:lang w:val="fr-CA"/>
                  </w:rPr>
                </w:pPr>
                <w:r w:rsidRPr="005E6CD0">
                  <w:rPr>
                    <w:rFonts w:ascii="Arial" w:hAnsi="Arial" w:cs="Arial"/>
                    <w:lang w:val="fr-CA"/>
                  </w:rPr>
                  <w:t>COMITÉ CONSULTATIF SUR LES NOMINATIONS À LA MAGISTRATURE</w:t>
                </w:r>
              </w:p>
              <w:p w14:paraId="0EABDF47" w14:textId="5B84943C" w:rsidR="008925F0" w:rsidRPr="005E6CD0" w:rsidRDefault="008925F0">
                <w:pPr>
                  <w:tabs>
                    <w:tab w:val="center" w:pos="4680"/>
                  </w:tabs>
                  <w:jc w:val="center"/>
                  <w:rPr>
                    <w:rFonts w:ascii="Arial" w:hAnsi="Arial" w:cs="Arial"/>
                    <w:b/>
                    <w:bCs/>
                    <w:sz w:val="28"/>
                    <w:lang w:val="fr-CA"/>
                  </w:rPr>
                </w:pPr>
                <w:r w:rsidRPr="005E6CD0">
                  <w:rPr>
                    <w:rFonts w:ascii="Arial" w:hAnsi="Arial" w:cs="Arial"/>
                    <w:b/>
                    <w:bCs/>
                    <w:sz w:val="28"/>
                    <w:lang w:val="fr-CA"/>
                  </w:rPr>
                  <w:t>COMMUNICATION DE RENSEIGNEMENTS</w:t>
                </w:r>
              </w:p>
            </w:tc>
          </w:tr>
        </w:tbl>
      </w:sdtContent>
    </w:sdt>
    <w:p w14:paraId="34F3C503" w14:textId="286FF1F9" w:rsidR="008925F0" w:rsidRPr="005E6CD0" w:rsidRDefault="00160694" w:rsidP="005C4E4C">
      <w:pPr>
        <w:spacing w:before="720" w:line="480" w:lineRule="auto"/>
        <w:ind w:firstLine="720"/>
        <w:jc w:val="both"/>
        <w:rPr>
          <w:rFonts w:ascii="Arial" w:hAnsi="Arial" w:cs="Arial"/>
          <w:lang w:val="fr-CA"/>
        </w:rPr>
      </w:pPr>
      <w:sdt>
        <w:sdtPr>
          <w:rPr>
            <w:rFonts w:ascii="Arial" w:hAnsi="Arial" w:cs="Arial"/>
            <w:lang w:val="fr-CA"/>
          </w:rPr>
          <w:alias w:val="5"/>
          <w:tag w:val="5"/>
          <w:id w:val="807440101"/>
          <w:lock w:val="sdtContentLocked"/>
          <w:placeholder>
            <w:docPart w:val="DefaultPlaceholder_-1854013440"/>
          </w:placeholder>
          <w15:appearance w15:val="hidden"/>
        </w:sdtPr>
        <w:sdtEndPr/>
        <w:sdtContent>
          <w:r w:rsidR="008925F0" w:rsidRPr="005E6CD0">
            <w:rPr>
              <w:rFonts w:ascii="Arial" w:hAnsi="Arial" w:cs="Arial"/>
              <w:lang w:val="fr-CA"/>
            </w:rPr>
            <w:t>Je, soussigné(e),</w:t>
          </w:r>
        </w:sdtContent>
      </w:sdt>
      <w:r w:rsidR="00A245FE" w:rsidRPr="005E6CD0">
        <w:rPr>
          <w:rFonts w:ascii="Arial" w:hAnsi="Arial" w:cs="Arial"/>
          <w:lang w:val="fr-CA"/>
        </w:rPr>
        <w:t xml:space="preserve"> </w:t>
      </w:r>
      <w:sdt>
        <w:sdtPr>
          <w:rPr>
            <w:rStyle w:val="Style2"/>
          </w:rPr>
          <w:alias w:val="A"/>
          <w:tag w:val="A"/>
          <w:id w:val="-405610639"/>
          <w:lock w:val="sdtLocked"/>
          <w:placeholder>
            <w:docPart w:val="DefaultPlaceholder_-1854013440"/>
          </w:placeholder>
          <w15:appearance w15:val="hidden"/>
        </w:sdtPr>
        <w:sdtEndPr>
          <w:rPr>
            <w:rStyle w:val="Style2"/>
          </w:rPr>
        </w:sdtEndPr>
        <w:sdtContent>
          <w:bookmarkStart w:id="0" w:name="Text1"/>
          <w:r w:rsidR="00A245FE" w:rsidRPr="00A66457">
            <w:rPr>
              <w:rStyle w:val="Style2"/>
            </w:rPr>
            <w:fldChar w:fldCharType="begin">
              <w:ffData>
                <w:name w:val="Text1"/>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0"/>
        </w:sdtContent>
      </w:sdt>
      <w:r w:rsidR="008925F0" w:rsidRPr="005E6CD0">
        <w:rPr>
          <w:rFonts w:ascii="Arial" w:hAnsi="Arial" w:cs="Arial"/>
          <w:lang w:val="fr-CA"/>
        </w:rPr>
        <w:t xml:space="preserve"> </w:t>
      </w:r>
      <w:sdt>
        <w:sdtPr>
          <w:rPr>
            <w:rFonts w:ascii="Arial" w:hAnsi="Arial" w:cs="Arial"/>
            <w:lang w:val="fr-CA"/>
          </w:rPr>
          <w:alias w:val="6"/>
          <w:tag w:val="6"/>
          <w:id w:val="-1458793105"/>
          <w:lock w:val="sdtContentLocked"/>
          <w:placeholder>
            <w:docPart w:val="DefaultPlaceholder_-1854013440"/>
          </w:placeholder>
          <w15:appearance w15:val="hidden"/>
        </w:sdtPr>
        <w:sdtEndPr>
          <w:rPr>
            <w:rStyle w:val="Strong"/>
            <w:b/>
            <w:bCs/>
          </w:rPr>
        </w:sdtEndPr>
        <w:sdtContent>
          <w:r w:rsidR="008925F0" w:rsidRPr="005E6CD0">
            <w:rPr>
              <w:rStyle w:val="Strong"/>
              <w:rFonts w:ascii="Arial" w:hAnsi="Arial" w:cs="Arial"/>
              <w:b w:val="0"/>
              <w:bCs w:val="0"/>
              <w:lang w:val="fr-CA"/>
            </w:rPr>
            <w:t>(Numéro d´identification de membre</w:t>
          </w:r>
        </w:sdtContent>
      </w:sdt>
      <w:r w:rsidR="008925F0" w:rsidRPr="005E6CD0">
        <w:rPr>
          <w:rStyle w:val="Strong"/>
          <w:rFonts w:ascii="Arial" w:hAnsi="Arial" w:cs="Arial"/>
          <w:b w:val="0"/>
          <w:bCs w:val="0"/>
          <w:lang w:val="fr-CA"/>
        </w:rPr>
        <w:t xml:space="preserve"> </w:t>
      </w:r>
      <w:sdt>
        <w:sdtPr>
          <w:rPr>
            <w:rStyle w:val="Style2"/>
          </w:rPr>
          <w:alias w:val="B"/>
          <w:tag w:val="B"/>
          <w:id w:val="-359585672"/>
          <w:lock w:val="sdtLocked"/>
          <w:placeholder>
            <w:docPart w:val="DefaultPlaceholder_-1854013440"/>
          </w:placeholder>
          <w15:appearance w15:val="hidden"/>
        </w:sdtPr>
        <w:sdtEndPr>
          <w:rPr>
            <w:rStyle w:val="Style2"/>
          </w:rPr>
        </w:sdtEndPr>
        <w:sdtContent>
          <w:bookmarkStart w:id="1" w:name="Text2"/>
          <w:r w:rsidR="00A245FE" w:rsidRPr="00A66457">
            <w:rPr>
              <w:rStyle w:val="Style2"/>
            </w:rPr>
            <w:fldChar w:fldCharType="begin">
              <w:ffData>
                <w:name w:val="Text2"/>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1"/>
        </w:sdtContent>
      </w:sdt>
      <w:r w:rsidR="008925F0" w:rsidRPr="005E6CD0">
        <w:rPr>
          <w:rFonts w:ascii="Arial" w:hAnsi="Arial" w:cs="Arial"/>
          <w:lang w:val="fr-CA"/>
        </w:rPr>
        <w:t xml:space="preserve">), </w:t>
      </w:r>
      <w:sdt>
        <w:sdtPr>
          <w:rPr>
            <w:rFonts w:ascii="Arial" w:hAnsi="Arial" w:cs="Arial"/>
            <w:lang w:val="fr-CA"/>
          </w:rPr>
          <w:alias w:val="7"/>
          <w:tag w:val="7"/>
          <w:id w:val="-750500934"/>
          <w:lock w:val="sdtContentLocked"/>
          <w:placeholder>
            <w:docPart w:val="DefaultPlaceholder_-1854013440"/>
          </w:placeholder>
          <w15:appearance w15:val="hidden"/>
        </w:sdtPr>
        <w:sdtEndPr/>
        <w:sdtContent>
          <w:r w:rsidR="008925F0" w:rsidRPr="005E6CD0">
            <w:rPr>
              <w:rFonts w:ascii="Arial" w:hAnsi="Arial" w:cs="Arial"/>
              <w:lang w:val="fr-CA"/>
            </w:rPr>
            <w:t>ayant présenté une demande d</w:t>
          </w:r>
          <w:r w:rsidR="00C155FA" w:rsidRPr="005E6CD0">
            <w:rPr>
              <w:rFonts w:ascii="Arial" w:hAnsi="Arial" w:cs="Arial"/>
              <w:lang w:val="fr-CA"/>
            </w:rPr>
            <w:t>’</w:t>
          </w:r>
          <w:r w:rsidR="008925F0" w:rsidRPr="005E6CD0">
            <w:rPr>
              <w:rFonts w:ascii="Arial" w:hAnsi="Arial" w:cs="Arial"/>
              <w:lang w:val="fr-CA"/>
            </w:rPr>
            <w:t>examen de ma candidature au Comité consultatif sur les nominations à la magistrature en vue d</w:t>
          </w:r>
          <w:r w:rsidR="00C155FA" w:rsidRPr="005E6CD0">
            <w:rPr>
              <w:rFonts w:ascii="Arial" w:hAnsi="Arial" w:cs="Arial"/>
              <w:lang w:val="fr-CA"/>
            </w:rPr>
            <w:t>’</w:t>
          </w:r>
          <w:r w:rsidR="008925F0" w:rsidRPr="005E6CD0">
            <w:rPr>
              <w:rFonts w:ascii="Arial" w:hAnsi="Arial" w:cs="Arial"/>
              <w:lang w:val="fr-CA"/>
            </w:rPr>
            <w:t>une nomination à un poste de juge de la Cour de justice de l</w:t>
          </w:r>
          <w:r w:rsidR="00C155FA" w:rsidRPr="005E6CD0">
            <w:rPr>
              <w:rFonts w:ascii="Arial" w:hAnsi="Arial" w:cs="Arial"/>
              <w:lang w:val="fr-CA"/>
            </w:rPr>
            <w:t>’</w:t>
          </w:r>
          <w:r w:rsidR="008925F0" w:rsidRPr="005E6CD0">
            <w:rPr>
              <w:rFonts w:ascii="Arial" w:hAnsi="Arial" w:cs="Arial"/>
              <w:lang w:val="fr-CA"/>
            </w:rPr>
            <w:t>Ontario, autorise le Barreau d</w:t>
          </w:r>
          <w:r w:rsidR="00417CEB">
            <w:rPr>
              <w:rFonts w:ascii="Arial" w:hAnsi="Arial" w:cs="Arial"/>
              <w:lang w:val="fr-CA"/>
            </w:rPr>
            <w:t>e l’Ontario</w:t>
          </w:r>
          <w:r w:rsidR="008925F0" w:rsidRPr="005E6CD0">
            <w:rPr>
              <w:rFonts w:ascii="Arial" w:hAnsi="Arial" w:cs="Arial"/>
              <w:lang w:val="fr-CA"/>
            </w:rPr>
            <w:t xml:space="preserve"> ou tout autre barreau dont je suis membre à fournir au Comité tous les détails des plaintes ou accusations officielles et non officielles, des demandes d</w:t>
          </w:r>
          <w:r w:rsidR="00C155FA" w:rsidRPr="005E6CD0">
            <w:rPr>
              <w:rFonts w:ascii="Arial" w:hAnsi="Arial" w:cs="Arial"/>
              <w:lang w:val="fr-CA"/>
            </w:rPr>
            <w:t>’</w:t>
          </w:r>
          <w:r w:rsidR="008925F0" w:rsidRPr="005E6CD0">
            <w:rPr>
              <w:rFonts w:ascii="Arial" w:hAnsi="Arial" w:cs="Arial"/>
              <w:lang w:val="fr-CA"/>
            </w:rPr>
            <w:t>indemnité ou de compensation, des exemplaires de ces plaintes, accusations ou demandes d</w:t>
          </w:r>
          <w:r w:rsidR="00C155FA" w:rsidRPr="005E6CD0">
            <w:rPr>
              <w:rFonts w:ascii="Arial" w:hAnsi="Arial" w:cs="Arial"/>
              <w:lang w:val="fr-CA"/>
            </w:rPr>
            <w:t>’</w:t>
          </w:r>
          <w:r w:rsidR="008925F0" w:rsidRPr="005E6CD0">
            <w:rPr>
              <w:rFonts w:ascii="Arial" w:hAnsi="Arial" w:cs="Arial"/>
              <w:lang w:val="fr-CA"/>
            </w:rPr>
            <w:t>indemnité et le résultat de ces dernières et leur statut actuel.</w:t>
          </w:r>
        </w:sdtContent>
      </w:sdt>
    </w:p>
    <w:sdt>
      <w:sdtPr>
        <w:rPr>
          <w:rFonts w:ascii="Arial" w:hAnsi="Arial" w:cs="Arial"/>
          <w:lang w:val="fr-CA"/>
        </w:rPr>
        <w:alias w:val="8"/>
        <w:tag w:val="8"/>
        <w:id w:val="-1236623726"/>
        <w:lock w:val="sdtContentLocked"/>
        <w:placeholder>
          <w:docPart w:val="DefaultPlaceholder_-1854013440"/>
        </w:placeholder>
        <w15:appearance w15:val="hidden"/>
      </w:sdtPr>
      <w:sdtEndPr/>
      <w:sdtContent>
        <w:p w14:paraId="06D9DBD6" w14:textId="14C816F7" w:rsidR="008925F0" w:rsidRPr="005E6CD0" w:rsidRDefault="008925F0" w:rsidP="004D1B27">
          <w:pPr>
            <w:spacing w:before="600" w:line="480" w:lineRule="auto"/>
            <w:ind w:firstLine="720"/>
            <w:jc w:val="both"/>
            <w:rPr>
              <w:rFonts w:ascii="Arial" w:hAnsi="Arial" w:cs="Arial"/>
              <w:lang w:val="fr-CA"/>
            </w:rPr>
          </w:pPr>
          <w:r w:rsidRPr="005E6CD0">
            <w:rPr>
              <w:rFonts w:ascii="Arial" w:hAnsi="Arial" w:cs="Arial"/>
              <w:lang w:val="fr-CA"/>
            </w:rPr>
            <w:t>Je décharge le Barreau et son personnel de toute responsabilité résultant de la communication de renseignements et de documents au Comité en vertu de cette autorisation.</w:t>
          </w:r>
        </w:p>
      </w:sdtContent>
    </w:sdt>
    <w:p w14:paraId="6ED348C0" w14:textId="5B184519" w:rsidR="008925F0" w:rsidRPr="005E6CD0" w:rsidRDefault="00160694" w:rsidP="00A641D3">
      <w:pPr>
        <w:spacing w:before="480" w:after="480"/>
        <w:jc w:val="both"/>
        <w:rPr>
          <w:rFonts w:ascii="Arial" w:hAnsi="Arial" w:cs="Arial"/>
          <w:lang w:val="fr-CA"/>
        </w:rPr>
      </w:pPr>
      <w:sdt>
        <w:sdtPr>
          <w:rPr>
            <w:rFonts w:ascii="Arial" w:hAnsi="Arial" w:cs="Arial"/>
            <w:lang w:val="fr-CA"/>
          </w:rPr>
          <w:alias w:val="9"/>
          <w:tag w:val="9"/>
          <w:id w:val="-1707168241"/>
          <w:lock w:val="sdtContentLocked"/>
          <w:placeholder>
            <w:docPart w:val="DefaultPlaceholder_-1854013440"/>
          </w:placeholder>
          <w15:appearance w15:val="hidden"/>
        </w:sdtPr>
        <w:sdtEndPr/>
        <w:sdtContent>
          <w:r w:rsidR="008925F0" w:rsidRPr="005E6CD0">
            <w:rPr>
              <w:rFonts w:ascii="Arial" w:hAnsi="Arial" w:cs="Arial"/>
              <w:lang w:val="fr-CA"/>
            </w:rPr>
            <w:t>Fait à</w:t>
          </w:r>
        </w:sdtContent>
      </w:sdt>
      <w:r w:rsidR="008925F0" w:rsidRPr="005E6CD0">
        <w:rPr>
          <w:rFonts w:ascii="Arial" w:hAnsi="Arial" w:cs="Arial"/>
          <w:lang w:val="fr-CA"/>
        </w:rPr>
        <w:t xml:space="preserve"> </w:t>
      </w:r>
      <w:sdt>
        <w:sdtPr>
          <w:rPr>
            <w:rStyle w:val="Style2"/>
          </w:rPr>
          <w:alias w:val="C"/>
          <w:tag w:val="C"/>
          <w:id w:val="-268707581"/>
          <w:lock w:val="sdtLocked"/>
          <w:placeholder>
            <w:docPart w:val="DefaultPlaceholder_-1854013440"/>
          </w:placeholder>
          <w15:appearance w15:val="hidden"/>
        </w:sdtPr>
        <w:sdtEndPr>
          <w:rPr>
            <w:rStyle w:val="Style2"/>
          </w:rPr>
        </w:sdtEndPr>
        <w:sdtContent>
          <w:bookmarkStart w:id="2" w:name="Text3"/>
          <w:r w:rsidR="00A66457" w:rsidRPr="00A66457">
            <w:rPr>
              <w:rStyle w:val="Style2"/>
            </w:rPr>
            <w:fldChar w:fldCharType="begin">
              <w:ffData>
                <w:name w:val="Text3"/>
                <w:enabled/>
                <w:calcOnExit w:val="0"/>
                <w:textInput/>
              </w:ffData>
            </w:fldChar>
          </w:r>
          <w:r w:rsidR="00A66457" w:rsidRPr="00FB0F0B">
            <w:rPr>
              <w:rStyle w:val="Style2"/>
              <w:lang w:val="fr-CA"/>
            </w:rPr>
            <w:instrText xml:space="preserve"> FORMTEXT </w:instrText>
          </w:r>
          <w:r w:rsidR="00A66457" w:rsidRPr="00A66457">
            <w:rPr>
              <w:rStyle w:val="Style2"/>
            </w:rPr>
          </w:r>
          <w:r w:rsidR="00A66457" w:rsidRPr="00A66457">
            <w:rPr>
              <w:rStyle w:val="Style2"/>
            </w:rPr>
            <w:fldChar w:fldCharType="separate"/>
          </w:r>
          <w:r w:rsidR="00A66457" w:rsidRPr="00A66457">
            <w:rPr>
              <w:rStyle w:val="Style2"/>
            </w:rPr>
            <w:t> </w:t>
          </w:r>
          <w:r w:rsidR="00A66457" w:rsidRPr="00A66457">
            <w:rPr>
              <w:rStyle w:val="Style2"/>
            </w:rPr>
            <w:t> </w:t>
          </w:r>
          <w:r w:rsidR="00A66457" w:rsidRPr="00A66457">
            <w:rPr>
              <w:rStyle w:val="Style2"/>
            </w:rPr>
            <w:t> </w:t>
          </w:r>
          <w:r w:rsidR="00A66457" w:rsidRPr="00A66457">
            <w:rPr>
              <w:rStyle w:val="Style2"/>
            </w:rPr>
            <w:t> </w:t>
          </w:r>
          <w:r w:rsidR="00A66457" w:rsidRPr="00A66457">
            <w:rPr>
              <w:rStyle w:val="Style2"/>
            </w:rPr>
            <w:t> </w:t>
          </w:r>
          <w:r w:rsidR="00A66457" w:rsidRPr="00A66457">
            <w:rPr>
              <w:rStyle w:val="Style2"/>
            </w:rPr>
            <w:fldChar w:fldCharType="end"/>
          </w:r>
          <w:bookmarkEnd w:id="2"/>
        </w:sdtContent>
      </w:sdt>
      <w:r w:rsidR="008925F0" w:rsidRPr="005E6CD0">
        <w:rPr>
          <w:rFonts w:ascii="Arial" w:hAnsi="Arial" w:cs="Arial"/>
          <w:lang w:val="fr-CA"/>
        </w:rPr>
        <w:t xml:space="preserve">, ce </w:t>
      </w:r>
      <w:sdt>
        <w:sdtPr>
          <w:rPr>
            <w:rStyle w:val="Style2"/>
          </w:rPr>
          <w:alias w:val="D"/>
          <w:tag w:val="D"/>
          <w:id w:val="-218439535"/>
          <w:lock w:val="sdtLocked"/>
          <w:placeholder>
            <w:docPart w:val="DefaultPlaceholder_-1854013440"/>
          </w:placeholder>
          <w15:appearance w15:val="hidden"/>
        </w:sdtPr>
        <w:sdtEndPr>
          <w:rPr>
            <w:rStyle w:val="Style2"/>
          </w:rPr>
        </w:sdtEndPr>
        <w:sdtContent>
          <w:bookmarkStart w:id="3" w:name="Text4"/>
          <w:r w:rsidR="00A245FE" w:rsidRPr="00A66457">
            <w:rPr>
              <w:rStyle w:val="Style2"/>
            </w:rPr>
            <w:fldChar w:fldCharType="begin">
              <w:ffData>
                <w:name w:val="Text4"/>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3"/>
        </w:sdtContent>
      </w:sdt>
      <w:r w:rsidR="008925F0" w:rsidRPr="005E6CD0">
        <w:rPr>
          <w:rFonts w:ascii="Arial" w:hAnsi="Arial" w:cs="Arial"/>
          <w:lang w:val="fr-CA"/>
        </w:rPr>
        <w:t xml:space="preserve"> jour de </w:t>
      </w:r>
      <w:sdt>
        <w:sdtPr>
          <w:rPr>
            <w:rStyle w:val="Style2"/>
          </w:rPr>
          <w:alias w:val="E"/>
          <w:tag w:val="E"/>
          <w:id w:val="875355204"/>
          <w:lock w:val="sdtLocked"/>
          <w:placeholder>
            <w:docPart w:val="DefaultPlaceholder_-1854013440"/>
          </w:placeholder>
          <w15:appearance w15:val="hidden"/>
        </w:sdtPr>
        <w:sdtEndPr>
          <w:rPr>
            <w:rStyle w:val="Style2"/>
          </w:rPr>
        </w:sdtEndPr>
        <w:sdtContent>
          <w:bookmarkStart w:id="4" w:name="Text5"/>
          <w:r w:rsidR="00A245FE" w:rsidRPr="00A66457">
            <w:rPr>
              <w:rStyle w:val="Style2"/>
            </w:rPr>
            <w:fldChar w:fldCharType="begin">
              <w:ffData>
                <w:name w:val="Text5"/>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4"/>
        </w:sdtContent>
      </w:sdt>
      <w:r w:rsidR="008925F0" w:rsidRPr="005E6CD0">
        <w:rPr>
          <w:rFonts w:ascii="Arial" w:hAnsi="Arial" w:cs="Arial"/>
          <w:lang w:val="fr-CA"/>
        </w:rPr>
        <w:t xml:space="preserve"> 20</w:t>
      </w:r>
      <w:sdt>
        <w:sdtPr>
          <w:rPr>
            <w:rStyle w:val="Style2"/>
          </w:rPr>
          <w:alias w:val="F"/>
          <w:tag w:val="F"/>
          <w:id w:val="-1492555684"/>
          <w:lock w:val="sdtLocked"/>
          <w:placeholder>
            <w:docPart w:val="DefaultPlaceholder_-1854013440"/>
          </w:placeholder>
          <w15:appearance w15:val="hidden"/>
        </w:sdtPr>
        <w:sdtEndPr>
          <w:rPr>
            <w:rStyle w:val="Style2"/>
          </w:rPr>
        </w:sdtEndPr>
        <w:sdtContent>
          <w:bookmarkStart w:id="5" w:name="Text6"/>
          <w:r w:rsidR="00A245FE" w:rsidRPr="00A66457">
            <w:rPr>
              <w:rStyle w:val="Style2"/>
            </w:rPr>
            <w:fldChar w:fldCharType="begin">
              <w:ffData>
                <w:name w:val="Text6"/>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5"/>
        </w:sdtContent>
      </w:sdt>
      <w:r w:rsidR="008925F0" w:rsidRPr="005E6CD0">
        <w:rPr>
          <w:rFonts w:ascii="Arial" w:hAnsi="Arial" w:cs="Arial"/>
          <w:lang w:val="fr-CA"/>
        </w:rPr>
        <w:t>.</w:t>
      </w:r>
    </w:p>
    <w:p w14:paraId="3A9AEDCE" w14:textId="77777777" w:rsidR="00E865B5" w:rsidRDefault="00E865B5" w:rsidP="006D4CBA">
      <w:pPr>
        <w:spacing w:before="1440"/>
        <w:jc w:val="both"/>
        <w:rPr>
          <w:rFonts w:ascii="Arial" w:hAnsi="Arial" w:cs="Arial"/>
          <w:lang w:val="fr-CA"/>
        </w:rPr>
        <w:sectPr w:rsidR="00E865B5" w:rsidSect="002B3A6B">
          <w:endnotePr>
            <w:numFmt w:val="decimal"/>
          </w:endnotePr>
          <w:pgSz w:w="12240" w:h="15840"/>
          <w:pgMar w:top="1440" w:right="1440" w:bottom="1440" w:left="1440" w:header="720" w:footer="720" w:gutter="0"/>
          <w:cols w:space="720"/>
        </w:sect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tblGrid>
      <w:tr w:rsidR="009A59F4" w:rsidRPr="00190DB1" w14:paraId="2BA8918B" w14:textId="77777777" w:rsidTr="006E1D71">
        <w:tc>
          <w:tcPr>
            <w:tcW w:w="4968" w:type="dxa"/>
            <w:tcBorders>
              <w:top w:val="nil"/>
              <w:left w:val="nil"/>
              <w:bottom w:val="single" w:sz="4" w:space="0" w:color="auto"/>
              <w:right w:val="nil"/>
            </w:tcBorders>
            <w:shd w:val="clear" w:color="auto" w:fill="auto"/>
          </w:tcPr>
          <w:p w14:paraId="64A1BBA5" w14:textId="77777777" w:rsidR="009A59F4" w:rsidRPr="004959F9" w:rsidRDefault="009A59F4" w:rsidP="00A4021D">
            <w:pPr>
              <w:jc w:val="both"/>
              <w:rPr>
                <w:rFonts w:ascii="Arial" w:hAnsi="Arial" w:cs="Arial"/>
                <w:lang w:val="fr-CA"/>
              </w:rPr>
            </w:pPr>
          </w:p>
        </w:tc>
      </w:tr>
    </w:tbl>
    <w:sdt>
      <w:sdtPr>
        <w:rPr>
          <w:rFonts w:ascii="Arial" w:hAnsi="Arial" w:cs="Arial"/>
          <w:lang w:val="en-GB"/>
        </w:rPr>
        <w:alias w:val="10"/>
        <w:tag w:val="10"/>
        <w:id w:val="-262914939"/>
        <w:lock w:val="sdtContentLocked"/>
        <w:placeholder>
          <w:docPart w:val="DefaultPlaceholder_-1854013440"/>
        </w:placeholder>
        <w15:appearance w15:val="hidden"/>
      </w:sdtPr>
      <w:sdtEndPr/>
      <w:sdtContent>
        <w:p w14:paraId="7CE44AD9" w14:textId="140AAA10" w:rsidR="009A59F4" w:rsidRPr="00BA6FDB" w:rsidRDefault="009A59F4" w:rsidP="009A59F4">
          <w:pPr>
            <w:jc w:val="both"/>
            <w:rPr>
              <w:rFonts w:ascii="Arial" w:hAnsi="Arial" w:cs="Arial"/>
              <w:lang w:val="en-GB"/>
            </w:rPr>
          </w:pPr>
          <w:r w:rsidRPr="00BA6FDB">
            <w:rPr>
              <w:rFonts w:ascii="Arial" w:hAnsi="Arial" w:cs="Arial"/>
              <w:lang w:val="en-GB"/>
            </w:rPr>
            <w:t>Signature</w:t>
          </w:r>
        </w:p>
      </w:sdtContent>
    </w:sdt>
    <w:p w14:paraId="5D18605D" w14:textId="77777777" w:rsidR="008925F0" w:rsidRPr="005E6CD0" w:rsidRDefault="008925F0">
      <w:pPr>
        <w:jc w:val="both"/>
        <w:rPr>
          <w:rFonts w:ascii="Arial" w:hAnsi="Arial" w:cs="Arial"/>
          <w:lang w:val="fr-CA"/>
        </w:rPr>
      </w:pPr>
    </w:p>
    <w:p w14:paraId="0B35C19B" w14:textId="77777777" w:rsidR="008925F0" w:rsidRPr="005E6CD0" w:rsidRDefault="008925F0">
      <w:pPr>
        <w:jc w:val="both"/>
        <w:rPr>
          <w:rFonts w:ascii="Arial" w:hAnsi="Arial" w:cs="Arial"/>
          <w:lang w:val="fr-CA"/>
        </w:rPr>
        <w:sectPr w:rsidR="008925F0" w:rsidRPr="005E6CD0" w:rsidSect="00E865B5">
          <w:endnotePr>
            <w:numFmt w:val="decimal"/>
          </w:endnotePr>
          <w:type w:val="continuous"/>
          <w:pgSz w:w="12240" w:h="15840"/>
          <w:pgMar w:top="1440" w:right="1440" w:bottom="1440" w:left="1440" w:header="720" w:footer="720" w:gutter="0"/>
          <w:cols w:space="720"/>
          <w:formProt w:val="0"/>
        </w:sectPr>
      </w:pPr>
    </w:p>
    <w:sdt>
      <w:sdtPr>
        <w:rPr>
          <w:rFonts w:ascii="Arial" w:hAnsi="Arial" w:cs="Arial"/>
          <w:b/>
          <w:bCs/>
          <w:lang w:val="fr-CA"/>
        </w:rPr>
        <w:alias w:val="11"/>
        <w:tag w:val="11"/>
        <w:id w:val="901171382"/>
        <w:lock w:val="sdtContentLocked"/>
        <w:placeholder>
          <w:docPart w:val="DefaultPlaceholder_-1854013440"/>
        </w:placeholder>
        <w15:appearance w15:val="hidden"/>
      </w:sdtPr>
      <w:sdtEndPr>
        <w:rPr>
          <w:sz w:val="28"/>
        </w:rPr>
      </w:sdtEndPr>
      <w:sdtContent>
        <w:tbl>
          <w:tblPr>
            <w:tblW w:w="9576" w:type="dxa"/>
            <w:tblLayout w:type="fixed"/>
            <w:tblLook w:val="0000" w:firstRow="0" w:lastRow="0" w:firstColumn="0" w:lastColumn="0" w:noHBand="0" w:noVBand="0"/>
          </w:tblPr>
          <w:tblGrid>
            <w:gridCol w:w="1656"/>
            <w:gridCol w:w="7920"/>
          </w:tblGrid>
          <w:tr w:rsidR="008925F0" w:rsidRPr="00190DB1" w14:paraId="2B706067" w14:textId="77777777">
            <w:trPr>
              <w:trHeight w:val="1260"/>
            </w:trPr>
            <w:tc>
              <w:tcPr>
                <w:tcW w:w="1656" w:type="dxa"/>
              </w:tcPr>
              <w:p w14:paraId="2851076A" w14:textId="3A744DD8" w:rsidR="008925F0" w:rsidRPr="005E6CD0" w:rsidRDefault="008925F0">
                <w:pPr>
                  <w:rPr>
                    <w:rFonts w:ascii="Arial" w:hAnsi="Arial" w:cs="Arial"/>
                    <w:lang w:val="fr-CA"/>
                  </w:rPr>
                </w:pPr>
                <w:r w:rsidRPr="005E6CD0">
                  <w:rPr>
                    <w:rFonts w:ascii="Arial" w:hAnsi="Arial" w:cs="Arial"/>
                    <w:b/>
                    <w:bCs/>
                    <w:lang w:val="fr-CA"/>
                  </w:rPr>
                  <w:br w:type="page"/>
                </w:r>
                <w:r w:rsidR="009117DD" w:rsidRPr="005E6CD0">
                  <w:rPr>
                    <w:rFonts w:ascii="Arial" w:hAnsi="Arial" w:cs="Arial"/>
                    <w:noProof/>
                    <w:sz w:val="20"/>
                    <w:lang w:val="fr-CA"/>
                  </w:rPr>
                  <w:drawing>
                    <wp:inline distT="0" distB="0" distL="0" distR="0" wp14:anchorId="7140B772" wp14:editId="083DFE04">
                      <wp:extent cx="882650"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882650" cy="730250"/>
                              </a:xfrm>
                              <a:prstGeom prst="rect">
                                <a:avLst/>
                              </a:prstGeom>
                              <a:noFill/>
                              <a:ln>
                                <a:noFill/>
                              </a:ln>
                            </pic:spPr>
                          </pic:pic>
                        </a:graphicData>
                      </a:graphic>
                    </wp:inline>
                  </w:drawing>
                </w:r>
              </w:p>
            </w:tc>
            <w:tc>
              <w:tcPr>
                <w:tcW w:w="7920" w:type="dxa"/>
              </w:tcPr>
              <w:p w14:paraId="47963883" w14:textId="77777777" w:rsidR="008925F0" w:rsidRPr="005E6CD0" w:rsidRDefault="008925F0" w:rsidP="00D82B98">
                <w:pPr>
                  <w:pStyle w:val="BodyText"/>
                  <w:spacing w:after="240"/>
                  <w:rPr>
                    <w:rFonts w:ascii="Arial" w:hAnsi="Arial" w:cs="Arial"/>
                    <w:lang w:val="fr-CA"/>
                  </w:rPr>
                </w:pPr>
                <w:r w:rsidRPr="005E6CD0">
                  <w:rPr>
                    <w:rFonts w:ascii="Arial" w:hAnsi="Arial" w:cs="Arial"/>
                    <w:lang w:val="fr-CA"/>
                  </w:rPr>
                  <w:t>COMITÉ CONSULTATIF SUR LES NOMINATIONS À LA MAGISTRATURE</w:t>
                </w:r>
              </w:p>
              <w:p w14:paraId="6902CC9C" w14:textId="0FF80F6C" w:rsidR="008925F0" w:rsidRPr="005E6CD0" w:rsidRDefault="008925F0">
                <w:pPr>
                  <w:tabs>
                    <w:tab w:val="center" w:pos="4680"/>
                  </w:tabs>
                  <w:jc w:val="center"/>
                  <w:rPr>
                    <w:rFonts w:ascii="Arial" w:hAnsi="Arial" w:cs="Arial"/>
                    <w:b/>
                    <w:bCs/>
                    <w:sz w:val="28"/>
                    <w:lang w:val="fr-CA"/>
                  </w:rPr>
                </w:pPr>
                <w:r w:rsidRPr="005E6CD0">
                  <w:rPr>
                    <w:rFonts w:ascii="Arial" w:hAnsi="Arial" w:cs="Arial"/>
                    <w:b/>
                    <w:bCs/>
                    <w:sz w:val="28"/>
                    <w:lang w:val="fr-CA"/>
                  </w:rPr>
                  <w:t>FORMULE D</w:t>
                </w:r>
                <w:r w:rsidR="00C155FA" w:rsidRPr="005E6CD0">
                  <w:rPr>
                    <w:rFonts w:ascii="Arial" w:hAnsi="Arial" w:cs="Arial"/>
                    <w:b/>
                    <w:bCs/>
                    <w:sz w:val="28"/>
                    <w:lang w:val="fr-CA"/>
                  </w:rPr>
                  <w:t>’</w:t>
                </w:r>
                <w:r w:rsidRPr="005E6CD0">
                  <w:rPr>
                    <w:rFonts w:ascii="Arial" w:hAnsi="Arial" w:cs="Arial"/>
                    <w:b/>
                    <w:bCs/>
                    <w:sz w:val="28"/>
                    <w:lang w:val="fr-CA"/>
                  </w:rPr>
                  <w:t>AUTORISATION ET DE DÉCHARGE</w:t>
                </w:r>
              </w:p>
            </w:tc>
          </w:tr>
        </w:tbl>
      </w:sdtContent>
    </w:sdt>
    <w:p w14:paraId="112F2032" w14:textId="11922C8B" w:rsidR="008925F0" w:rsidRPr="005E6CD0" w:rsidRDefault="00160694" w:rsidP="00D611FB">
      <w:pPr>
        <w:spacing w:before="520" w:line="360" w:lineRule="auto"/>
        <w:ind w:firstLine="720"/>
        <w:jc w:val="both"/>
        <w:rPr>
          <w:rFonts w:ascii="Arial" w:hAnsi="Arial" w:cs="Arial"/>
          <w:lang w:val="fr-CA"/>
        </w:rPr>
      </w:pPr>
      <w:sdt>
        <w:sdtPr>
          <w:rPr>
            <w:rFonts w:ascii="Arial" w:hAnsi="Arial" w:cs="Arial"/>
            <w:lang w:val="fr-CA"/>
          </w:rPr>
          <w:alias w:val="12"/>
          <w:tag w:val="12"/>
          <w:id w:val="1602680251"/>
          <w:lock w:val="sdtContentLocked"/>
          <w:placeholder>
            <w:docPart w:val="DefaultPlaceholder_-1854013440"/>
          </w:placeholder>
          <w15:appearance w15:val="hidden"/>
        </w:sdtPr>
        <w:sdtEndPr/>
        <w:sdtContent>
          <w:r w:rsidR="008925F0" w:rsidRPr="005E6CD0">
            <w:rPr>
              <w:rFonts w:ascii="Arial" w:hAnsi="Arial" w:cs="Arial"/>
              <w:lang w:val="fr-CA"/>
            </w:rPr>
            <w:t>En considération de l</w:t>
          </w:r>
          <w:r w:rsidR="00C155FA" w:rsidRPr="005E6CD0">
            <w:rPr>
              <w:rFonts w:ascii="Arial" w:hAnsi="Arial" w:cs="Arial"/>
              <w:lang w:val="fr-CA"/>
            </w:rPr>
            <w:t>’</w:t>
          </w:r>
          <w:r w:rsidR="008925F0" w:rsidRPr="005E6CD0">
            <w:rPr>
              <w:rFonts w:ascii="Arial" w:hAnsi="Arial" w:cs="Arial"/>
              <w:lang w:val="fr-CA"/>
            </w:rPr>
            <w:t>examen et de l</w:t>
          </w:r>
          <w:r w:rsidR="00C155FA" w:rsidRPr="005E6CD0">
            <w:rPr>
              <w:rFonts w:ascii="Arial" w:hAnsi="Arial" w:cs="Arial"/>
              <w:lang w:val="fr-CA"/>
            </w:rPr>
            <w:t>’</w:t>
          </w:r>
          <w:r w:rsidR="008925F0" w:rsidRPr="005E6CD0">
            <w:rPr>
              <w:rFonts w:ascii="Arial" w:hAnsi="Arial" w:cs="Arial"/>
              <w:lang w:val="fr-CA"/>
            </w:rPr>
            <w:t>évaluation de ma demande de nomination comme juge de la Cour de justice d</w:t>
          </w:r>
          <w:r w:rsidR="00A245FE" w:rsidRPr="005E6CD0">
            <w:rPr>
              <w:rFonts w:ascii="Arial" w:hAnsi="Arial" w:cs="Arial"/>
              <w:lang w:val="fr-CA"/>
            </w:rPr>
            <w:t>e l</w:t>
          </w:r>
          <w:r w:rsidR="00C155FA" w:rsidRPr="005E6CD0">
            <w:rPr>
              <w:rFonts w:ascii="Arial" w:hAnsi="Arial" w:cs="Arial"/>
              <w:lang w:val="fr-CA"/>
            </w:rPr>
            <w:t>’</w:t>
          </w:r>
          <w:r w:rsidR="00A245FE" w:rsidRPr="005E6CD0">
            <w:rPr>
              <w:rFonts w:ascii="Arial" w:hAnsi="Arial" w:cs="Arial"/>
              <w:lang w:val="fr-CA"/>
            </w:rPr>
            <w:t>Ontario, je, soussigné(e),</w:t>
          </w:r>
        </w:sdtContent>
      </w:sdt>
      <w:r w:rsidR="00A245FE" w:rsidRPr="005E6CD0">
        <w:rPr>
          <w:rFonts w:ascii="Arial" w:hAnsi="Arial" w:cs="Arial"/>
          <w:lang w:val="fr-CA"/>
        </w:rPr>
        <w:t xml:space="preserve"> </w:t>
      </w:r>
      <w:sdt>
        <w:sdtPr>
          <w:rPr>
            <w:rStyle w:val="Style2"/>
          </w:rPr>
          <w:alias w:val="G"/>
          <w:tag w:val="G"/>
          <w:id w:val="1443799771"/>
          <w:lock w:val="sdtLocked"/>
          <w:placeholder>
            <w:docPart w:val="DefaultPlaceholder_-1854013440"/>
          </w:placeholder>
          <w15:appearance w15:val="hidden"/>
        </w:sdtPr>
        <w:sdtEndPr>
          <w:rPr>
            <w:rStyle w:val="Style2"/>
          </w:rPr>
        </w:sdtEndPr>
        <w:sdtContent>
          <w:bookmarkStart w:id="6" w:name="Text7"/>
          <w:r w:rsidR="00A245FE" w:rsidRPr="00A66457">
            <w:rPr>
              <w:rStyle w:val="Style2"/>
            </w:rPr>
            <w:fldChar w:fldCharType="begin">
              <w:ffData>
                <w:name w:val="Text7"/>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6"/>
        </w:sdtContent>
      </w:sdt>
      <w:r w:rsidR="00DC4ACE" w:rsidRPr="005E6CD0">
        <w:rPr>
          <w:rFonts w:ascii="Arial" w:hAnsi="Arial" w:cs="Arial"/>
          <w:lang w:val="fr-CA"/>
        </w:rPr>
        <w:t xml:space="preserve"> </w:t>
      </w:r>
      <w:r w:rsidR="008925F0" w:rsidRPr="005E6CD0">
        <w:rPr>
          <w:rFonts w:ascii="Arial" w:hAnsi="Arial" w:cs="Arial"/>
          <w:lang w:val="fr-CA"/>
        </w:rPr>
        <w:t xml:space="preserve">, de </w:t>
      </w:r>
      <w:sdt>
        <w:sdtPr>
          <w:rPr>
            <w:rStyle w:val="Style2"/>
          </w:rPr>
          <w:alias w:val="H"/>
          <w:tag w:val="H"/>
          <w:id w:val="-1193526900"/>
          <w:lock w:val="sdtLocked"/>
          <w:placeholder>
            <w:docPart w:val="DefaultPlaceholder_-1854013440"/>
          </w:placeholder>
          <w15:appearance w15:val="hidden"/>
        </w:sdtPr>
        <w:sdtEndPr>
          <w:rPr>
            <w:rStyle w:val="Style2"/>
          </w:rPr>
        </w:sdtEndPr>
        <w:sdtContent>
          <w:bookmarkStart w:id="7" w:name="Text8"/>
          <w:r w:rsidR="00A245FE" w:rsidRPr="00A66457">
            <w:rPr>
              <w:rStyle w:val="Style2"/>
            </w:rPr>
            <w:fldChar w:fldCharType="begin">
              <w:ffData>
                <w:name w:val="Text8"/>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7"/>
        </w:sdtContent>
      </w:sdt>
      <w:r w:rsidR="00E1304F" w:rsidRPr="005E6CD0">
        <w:rPr>
          <w:rFonts w:ascii="Arial" w:hAnsi="Arial" w:cs="Arial"/>
          <w:lang w:val="fr-CA"/>
        </w:rPr>
        <w:t xml:space="preserve"> </w:t>
      </w:r>
      <w:r w:rsidR="008925F0" w:rsidRPr="005E6CD0">
        <w:rPr>
          <w:rFonts w:ascii="Arial" w:hAnsi="Arial" w:cs="Arial"/>
          <w:lang w:val="fr-CA"/>
        </w:rPr>
        <w:t>:</w:t>
      </w:r>
    </w:p>
    <w:sdt>
      <w:sdtPr>
        <w:rPr>
          <w:rFonts w:ascii="Arial" w:hAnsi="Arial" w:cs="Arial"/>
          <w:lang w:val="fr-CA"/>
        </w:rPr>
        <w:alias w:val="13"/>
        <w:tag w:val="13"/>
        <w:id w:val="670840826"/>
        <w:lock w:val="sdtContentLocked"/>
        <w:placeholder>
          <w:docPart w:val="DefaultPlaceholder_-1854013440"/>
        </w:placeholder>
        <w15:appearance w15:val="hidden"/>
      </w:sdtPr>
      <w:sdtEndPr/>
      <w:sdtContent>
        <w:p w14:paraId="57F2CA4C" w14:textId="31B1FB30" w:rsidR="008925F0" w:rsidRPr="005E6CD0" w:rsidRDefault="008925F0" w:rsidP="00125211">
          <w:pPr>
            <w:pStyle w:val="1AutoList5"/>
            <w:numPr>
              <w:ilvl w:val="0"/>
              <w:numId w:val="20"/>
            </w:numPr>
            <w:tabs>
              <w:tab w:val="clear" w:pos="36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line="360" w:lineRule="atLeast"/>
            <w:ind w:left="720" w:hanging="720"/>
            <w:jc w:val="both"/>
            <w:rPr>
              <w:rFonts w:ascii="Arial" w:hAnsi="Arial" w:cs="Arial"/>
              <w:lang w:val="fr-CA"/>
            </w:rPr>
          </w:pPr>
          <w:r w:rsidRPr="005E6CD0">
            <w:rPr>
              <w:rFonts w:ascii="Arial" w:hAnsi="Arial" w:cs="Arial"/>
              <w:lang w:val="fr-CA"/>
            </w:rPr>
            <w:t>autorise l</w:t>
          </w:r>
          <w:r w:rsidR="00C155FA" w:rsidRPr="005E6CD0">
            <w:rPr>
              <w:rFonts w:ascii="Arial" w:hAnsi="Arial" w:cs="Arial"/>
              <w:lang w:val="fr-CA"/>
            </w:rPr>
            <w:t>’</w:t>
          </w:r>
          <w:r w:rsidRPr="005E6CD0">
            <w:rPr>
              <w:rFonts w:ascii="Arial" w:hAnsi="Arial" w:cs="Arial"/>
              <w:lang w:val="fr-CA"/>
            </w:rPr>
            <w:t>Assurance de la Responsabilité Civile Professionnelle des Avocats (ARCPA) à fournir au Comité consultatif sur les nominations à la magistrature, un comité consultatif sur la nomination de juges à la Cour de justice de l</w:t>
          </w:r>
          <w:r w:rsidR="00C155FA" w:rsidRPr="005E6CD0">
            <w:rPr>
              <w:rFonts w:ascii="Arial" w:hAnsi="Arial" w:cs="Arial"/>
              <w:lang w:val="fr-CA"/>
            </w:rPr>
            <w:t>’</w:t>
          </w:r>
          <w:r w:rsidRPr="005E6CD0">
            <w:rPr>
              <w:rFonts w:ascii="Arial" w:hAnsi="Arial" w:cs="Arial"/>
              <w:lang w:val="fr-CA"/>
            </w:rPr>
            <w:t>Ontario, tout document, dossier ou autre renseignement ayant trait à mes conduite et activités professionnelles, à ma moralité et à mon aptitude à assumer les responsabilités incombant à un magistrat, de même qu</w:t>
          </w:r>
          <w:r w:rsidR="00C155FA" w:rsidRPr="005E6CD0">
            <w:rPr>
              <w:rFonts w:ascii="Arial" w:hAnsi="Arial" w:cs="Arial"/>
              <w:lang w:val="fr-CA"/>
            </w:rPr>
            <w:t>’</w:t>
          </w:r>
          <w:r w:rsidRPr="005E6CD0">
            <w:rPr>
              <w:rFonts w:ascii="Arial" w:hAnsi="Arial" w:cs="Arial"/>
              <w:lang w:val="fr-CA"/>
            </w:rPr>
            <w:t>à remettre au Comité l</w:t>
          </w:r>
          <w:r w:rsidR="00C155FA" w:rsidRPr="005E6CD0">
            <w:rPr>
              <w:rFonts w:ascii="Arial" w:hAnsi="Arial" w:cs="Arial"/>
              <w:lang w:val="fr-CA"/>
            </w:rPr>
            <w:t>’</w:t>
          </w:r>
          <w:r w:rsidRPr="005E6CD0">
            <w:rPr>
              <w:rFonts w:ascii="Arial" w:hAnsi="Arial" w:cs="Arial"/>
              <w:lang w:val="fr-CA"/>
            </w:rPr>
            <w:t>original ou la copie des documents, dossiers ou renseignements en question. J</w:t>
          </w:r>
          <w:r w:rsidR="00C155FA" w:rsidRPr="005E6CD0">
            <w:rPr>
              <w:rFonts w:ascii="Arial" w:hAnsi="Arial" w:cs="Arial"/>
              <w:lang w:val="fr-CA"/>
            </w:rPr>
            <w:t>’</w:t>
          </w:r>
          <w:r w:rsidRPr="005E6CD0">
            <w:rPr>
              <w:rFonts w:ascii="Arial" w:hAnsi="Arial" w:cs="Arial"/>
              <w:lang w:val="fr-CA"/>
            </w:rPr>
            <w:t>autorise en outre la ARCPA et son personnel à répondre à toute demande écrite ou orale de renseignements que le Comité pourrait lui soumettre à mon sujet.</w:t>
          </w:r>
        </w:p>
        <w:p w14:paraId="18479EED" w14:textId="77777777" w:rsidR="008925F0" w:rsidRPr="005E6CD0" w:rsidRDefault="008925F0" w:rsidP="00121616">
          <w:pPr>
            <w:pStyle w:val="1AutoList5"/>
            <w:numPr>
              <w:ilvl w:val="0"/>
              <w:numId w:val="20"/>
            </w:numPr>
            <w:tabs>
              <w:tab w:val="clear" w:pos="36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line="360" w:lineRule="atLeast"/>
            <w:ind w:left="720" w:hanging="720"/>
            <w:jc w:val="both"/>
            <w:rPr>
              <w:rFonts w:ascii="Arial" w:hAnsi="Arial" w:cs="Arial"/>
              <w:lang w:val="fr-CA"/>
            </w:rPr>
          </w:pPr>
          <w:r w:rsidRPr="005E6CD0">
            <w:rPr>
              <w:rFonts w:ascii="Arial" w:hAnsi="Arial" w:cs="Arial"/>
              <w:lang w:val="fr-CA"/>
            </w:rPr>
            <w:t>décharge la ARCPA et son personnel, le Comité consultatif sur les nominations à la magistrature, ses membres et son personnel, ainsi que toute personne consultée à propos de ma candidature susmentionnée, de toute demande d</w:t>
          </w:r>
          <w:r w:rsidR="00C155FA" w:rsidRPr="005E6CD0">
            <w:rPr>
              <w:rFonts w:ascii="Arial" w:hAnsi="Arial" w:cs="Arial"/>
              <w:lang w:val="fr-CA"/>
            </w:rPr>
            <w:t>’</w:t>
          </w:r>
          <w:r w:rsidRPr="005E6CD0">
            <w:rPr>
              <w:rFonts w:ascii="Arial" w:hAnsi="Arial" w:cs="Arial"/>
              <w:lang w:val="fr-CA"/>
            </w:rPr>
            <w:t>indemnisation, poursuite et responsabilité de quelque nature que ce soit découlant de la divulgation des renseignements et documents susmentionnés et/ou de l</w:t>
          </w:r>
          <w:r w:rsidR="00C155FA" w:rsidRPr="005E6CD0">
            <w:rPr>
              <w:rFonts w:ascii="Arial" w:hAnsi="Arial" w:cs="Arial"/>
              <w:lang w:val="fr-CA"/>
            </w:rPr>
            <w:t>’</w:t>
          </w:r>
          <w:r w:rsidRPr="005E6CD0">
            <w:rPr>
              <w:rFonts w:ascii="Arial" w:hAnsi="Arial" w:cs="Arial"/>
              <w:lang w:val="fr-CA"/>
            </w:rPr>
            <w:t>examen et de l</w:t>
          </w:r>
          <w:r w:rsidR="00C155FA" w:rsidRPr="005E6CD0">
            <w:rPr>
              <w:rFonts w:ascii="Arial" w:hAnsi="Arial" w:cs="Arial"/>
              <w:lang w:val="fr-CA"/>
            </w:rPr>
            <w:t>’</w:t>
          </w:r>
          <w:r w:rsidRPr="005E6CD0">
            <w:rPr>
              <w:rFonts w:ascii="Arial" w:hAnsi="Arial" w:cs="Arial"/>
              <w:lang w:val="fr-CA"/>
            </w:rPr>
            <w:t>évaluation de mes demande et candidature ou autrement attribuable à ces situations.</w:t>
          </w:r>
        </w:p>
        <w:p w14:paraId="0EA8B15C" w14:textId="43807269" w:rsidR="008925F0" w:rsidRPr="005E6CD0" w:rsidRDefault="008925F0" w:rsidP="00121616">
          <w:pPr>
            <w:pStyle w:val="1AutoList5"/>
            <w:numPr>
              <w:ilvl w:val="0"/>
              <w:numId w:val="20"/>
            </w:numPr>
            <w:tabs>
              <w:tab w:val="clear" w:pos="36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line="360" w:lineRule="atLeast"/>
            <w:ind w:left="720" w:hanging="720"/>
            <w:jc w:val="both"/>
            <w:rPr>
              <w:rFonts w:ascii="Arial" w:hAnsi="Arial" w:cs="Arial"/>
              <w:lang w:val="fr-CA"/>
            </w:rPr>
          </w:pPr>
          <w:r w:rsidRPr="005E6CD0">
            <w:rPr>
              <w:rFonts w:ascii="Arial" w:hAnsi="Arial" w:cs="Arial"/>
              <w:lang w:val="fr-CA"/>
            </w:rPr>
            <w:t>Si je suis membre de tout autre barreau au Canada, j</w:t>
          </w:r>
          <w:r w:rsidR="00C155FA" w:rsidRPr="005E6CD0">
            <w:rPr>
              <w:rFonts w:ascii="Arial" w:hAnsi="Arial" w:cs="Arial"/>
              <w:lang w:val="fr-CA"/>
            </w:rPr>
            <w:t>’</w:t>
          </w:r>
          <w:r w:rsidRPr="005E6CD0">
            <w:rPr>
              <w:rFonts w:ascii="Arial" w:hAnsi="Arial" w:cs="Arial"/>
              <w:lang w:val="fr-CA"/>
            </w:rPr>
            <w:t>autorise par la présente l</w:t>
          </w:r>
          <w:r w:rsidR="00C155FA" w:rsidRPr="005E6CD0">
            <w:rPr>
              <w:rFonts w:ascii="Arial" w:hAnsi="Arial" w:cs="Arial"/>
              <w:lang w:val="fr-CA"/>
            </w:rPr>
            <w:t>’</w:t>
          </w:r>
          <w:r w:rsidRPr="005E6CD0">
            <w:rPr>
              <w:rFonts w:ascii="Arial" w:hAnsi="Arial" w:cs="Arial"/>
              <w:lang w:val="fr-CA"/>
            </w:rPr>
            <w:t>organisme chargé de telles affaires au sein de cette organisation à fournir les renseignements précisés au paragraphe 1 et je décharge toutes les parties, notamment cette organisation et son personnel, des conséquences précisées au paragraphe 2.</w:t>
          </w:r>
        </w:p>
      </w:sdtContent>
    </w:sdt>
    <w:p w14:paraId="78A8BFEE" w14:textId="45EED7D1" w:rsidR="008925F0" w:rsidRPr="005E6CD0" w:rsidRDefault="00160694" w:rsidP="00D611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80" w:after="360"/>
        <w:jc w:val="both"/>
        <w:rPr>
          <w:rFonts w:ascii="Arial" w:hAnsi="Arial" w:cs="Arial"/>
          <w:lang w:val="fr-CA"/>
        </w:rPr>
      </w:pPr>
      <w:sdt>
        <w:sdtPr>
          <w:rPr>
            <w:rFonts w:ascii="Arial" w:hAnsi="Arial" w:cs="Arial"/>
            <w:lang w:val="fr-CA"/>
          </w:rPr>
          <w:alias w:val="14"/>
          <w:tag w:val="14"/>
          <w:id w:val="-307012133"/>
          <w:lock w:val="sdtContentLocked"/>
          <w:placeholder>
            <w:docPart w:val="DefaultPlaceholder_-1854013440"/>
          </w:placeholder>
          <w15:appearance w15:val="hidden"/>
        </w:sdtPr>
        <w:sdtEndPr/>
        <w:sdtContent>
          <w:r w:rsidR="008925F0" w:rsidRPr="005E6CD0">
            <w:rPr>
              <w:rFonts w:ascii="Arial" w:hAnsi="Arial" w:cs="Arial"/>
              <w:lang w:val="fr-CA"/>
            </w:rPr>
            <w:t>Fait à</w:t>
          </w:r>
        </w:sdtContent>
      </w:sdt>
      <w:r w:rsidR="008925F0" w:rsidRPr="005E6CD0">
        <w:rPr>
          <w:rFonts w:ascii="Arial" w:hAnsi="Arial" w:cs="Arial"/>
          <w:lang w:val="fr-CA"/>
        </w:rPr>
        <w:t xml:space="preserve"> </w:t>
      </w:r>
      <w:sdt>
        <w:sdtPr>
          <w:rPr>
            <w:rStyle w:val="Style2"/>
          </w:rPr>
          <w:alias w:val="I"/>
          <w:tag w:val="I"/>
          <w:id w:val="244008409"/>
          <w:lock w:val="sdtLocked"/>
          <w:placeholder>
            <w:docPart w:val="DefaultPlaceholder_-1854013440"/>
          </w:placeholder>
          <w15:appearance w15:val="hidden"/>
        </w:sdtPr>
        <w:sdtEndPr>
          <w:rPr>
            <w:rStyle w:val="Style2"/>
          </w:rPr>
        </w:sdtEndPr>
        <w:sdtContent>
          <w:bookmarkStart w:id="8" w:name="Text9"/>
          <w:r w:rsidR="00A245FE" w:rsidRPr="00A66457">
            <w:rPr>
              <w:rStyle w:val="Style2"/>
            </w:rPr>
            <w:fldChar w:fldCharType="begin">
              <w:ffData>
                <w:name w:val="Text9"/>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8"/>
        </w:sdtContent>
      </w:sdt>
      <w:r w:rsidR="008925F0" w:rsidRPr="005E6CD0">
        <w:rPr>
          <w:rFonts w:ascii="Arial" w:hAnsi="Arial" w:cs="Arial"/>
          <w:lang w:val="fr-CA"/>
        </w:rPr>
        <w:t xml:space="preserve">, ce </w:t>
      </w:r>
      <w:sdt>
        <w:sdtPr>
          <w:rPr>
            <w:rStyle w:val="Style2"/>
          </w:rPr>
          <w:alias w:val="J"/>
          <w:tag w:val="J"/>
          <w:id w:val="361095193"/>
          <w:lock w:val="sdtLocked"/>
          <w:placeholder>
            <w:docPart w:val="DefaultPlaceholder_-1854013440"/>
          </w:placeholder>
          <w15:appearance w15:val="hidden"/>
        </w:sdtPr>
        <w:sdtEndPr>
          <w:rPr>
            <w:rStyle w:val="Style2"/>
          </w:rPr>
        </w:sdtEndPr>
        <w:sdtContent>
          <w:bookmarkStart w:id="9" w:name="Text10"/>
          <w:r w:rsidR="00A245FE" w:rsidRPr="00A66457">
            <w:rPr>
              <w:rStyle w:val="Style2"/>
            </w:rPr>
            <w:fldChar w:fldCharType="begin">
              <w:ffData>
                <w:name w:val="Text10"/>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9"/>
        </w:sdtContent>
      </w:sdt>
      <w:r w:rsidR="008925F0" w:rsidRPr="005E6CD0">
        <w:rPr>
          <w:rFonts w:ascii="Arial" w:hAnsi="Arial" w:cs="Arial"/>
          <w:lang w:val="fr-CA"/>
        </w:rPr>
        <w:t xml:space="preserve"> jour de </w:t>
      </w:r>
      <w:bookmarkStart w:id="10" w:name="Text11"/>
      <w:sdt>
        <w:sdtPr>
          <w:rPr>
            <w:rStyle w:val="Style2"/>
          </w:rPr>
          <w:alias w:val="K"/>
          <w:tag w:val="K"/>
          <w:id w:val="1763416158"/>
          <w:lock w:val="sdtLocked"/>
          <w:placeholder>
            <w:docPart w:val="DefaultPlaceholder_-1854013440"/>
          </w:placeholder>
          <w15:appearance w15:val="hidden"/>
        </w:sdtPr>
        <w:sdtEndPr>
          <w:rPr>
            <w:rStyle w:val="Style2"/>
          </w:rPr>
        </w:sdtEndPr>
        <w:sdtContent>
          <w:r w:rsidR="00A245FE" w:rsidRPr="00A66457">
            <w:rPr>
              <w:rStyle w:val="Style2"/>
            </w:rPr>
            <w:fldChar w:fldCharType="begin">
              <w:ffData>
                <w:name w:val="Text11"/>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10"/>
        </w:sdtContent>
      </w:sdt>
      <w:r w:rsidR="008925F0" w:rsidRPr="005E6CD0">
        <w:rPr>
          <w:rFonts w:ascii="Arial" w:hAnsi="Arial" w:cs="Arial"/>
          <w:lang w:val="fr-CA"/>
        </w:rPr>
        <w:t xml:space="preserve"> 20</w:t>
      </w:r>
      <w:sdt>
        <w:sdtPr>
          <w:rPr>
            <w:rStyle w:val="Style2"/>
          </w:rPr>
          <w:alias w:val="L"/>
          <w:tag w:val="L"/>
          <w:id w:val="1090203300"/>
          <w:lock w:val="sdtLocked"/>
          <w:placeholder>
            <w:docPart w:val="DefaultPlaceholder_-1854013440"/>
          </w:placeholder>
          <w15:appearance w15:val="hidden"/>
        </w:sdtPr>
        <w:sdtEndPr>
          <w:rPr>
            <w:rStyle w:val="Style2"/>
          </w:rPr>
        </w:sdtEndPr>
        <w:sdtContent>
          <w:bookmarkStart w:id="11" w:name="Text12"/>
          <w:r w:rsidR="00A245FE" w:rsidRPr="00A66457">
            <w:rPr>
              <w:rStyle w:val="Style2"/>
            </w:rPr>
            <w:fldChar w:fldCharType="begin">
              <w:ffData>
                <w:name w:val="Text12"/>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11"/>
        </w:sdtContent>
      </w:sdt>
      <w:r w:rsidR="008925F0" w:rsidRPr="005E6CD0">
        <w:rPr>
          <w:rFonts w:ascii="Arial" w:hAnsi="Arial" w:cs="Arial"/>
          <w:lang w:val="fr-CA"/>
        </w:rPr>
        <w:t>.</w:t>
      </w:r>
    </w:p>
    <w:p w14:paraId="7CD7FF6C" w14:textId="77777777" w:rsidR="00E865B5" w:rsidRDefault="00E865B5" w:rsidP="006D4CBA">
      <w:pPr>
        <w:tabs>
          <w:tab w:val="left" w:pos="-1080"/>
          <w:tab w:val="left" w:pos="-720"/>
          <w:tab w:val="left" w:pos="5040"/>
        </w:tabs>
        <w:jc w:val="both"/>
        <w:rPr>
          <w:rFonts w:ascii="Arial" w:hAnsi="Arial" w:cs="Arial"/>
          <w:lang w:val="fr-CA"/>
        </w:rPr>
        <w:sectPr w:rsidR="00E865B5" w:rsidSect="00D611FB">
          <w:endnotePr>
            <w:numFmt w:val="decimal"/>
          </w:endnotePr>
          <w:pgSz w:w="12240" w:h="15840" w:code="1"/>
          <w:pgMar w:top="720" w:right="1440" w:bottom="432" w:left="1440" w:header="720" w:footer="720" w:gutter="0"/>
          <w:cols w:space="720"/>
          <w:noEndnote/>
        </w:sectPr>
      </w:pPr>
    </w:p>
    <w:tbl>
      <w:tblPr>
        <w:tblW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tblGrid>
      <w:tr w:rsidR="009A59F4" w:rsidRPr="00190DB1" w14:paraId="09241213" w14:textId="77777777" w:rsidTr="00AF1216">
        <w:tc>
          <w:tcPr>
            <w:tcW w:w="4833" w:type="dxa"/>
            <w:tcBorders>
              <w:top w:val="nil"/>
              <w:left w:val="nil"/>
              <w:bottom w:val="single" w:sz="4" w:space="0" w:color="auto"/>
              <w:right w:val="nil"/>
            </w:tcBorders>
            <w:shd w:val="clear" w:color="auto" w:fill="auto"/>
          </w:tcPr>
          <w:p w14:paraId="056EDD15" w14:textId="77777777" w:rsidR="009A59F4" w:rsidRPr="004959F9" w:rsidRDefault="009A59F4" w:rsidP="00A4021D">
            <w:pPr>
              <w:jc w:val="both"/>
              <w:rPr>
                <w:rFonts w:ascii="Arial" w:hAnsi="Arial" w:cs="Arial"/>
                <w:lang w:val="fr-CA"/>
              </w:rPr>
            </w:pPr>
            <w:bookmarkStart w:id="12" w:name="_Hlk48109472"/>
          </w:p>
        </w:tc>
      </w:tr>
    </w:tbl>
    <w:sdt>
      <w:sdtPr>
        <w:rPr>
          <w:rFonts w:ascii="Arial" w:hAnsi="Arial" w:cs="Arial"/>
          <w:lang w:val="en-GB"/>
        </w:rPr>
        <w:alias w:val="15"/>
        <w:tag w:val="15"/>
        <w:id w:val="1683626351"/>
        <w:lock w:val="sdtContentLocked"/>
        <w:placeholder>
          <w:docPart w:val="DefaultPlaceholder_-1854013440"/>
        </w:placeholder>
        <w15:appearance w15:val="hidden"/>
      </w:sdtPr>
      <w:sdtEndPr/>
      <w:sdtContent>
        <w:p w14:paraId="47D61328" w14:textId="4A5ECEB8" w:rsidR="009A59F4" w:rsidRPr="00BA6FDB" w:rsidRDefault="009A59F4" w:rsidP="009A59F4">
          <w:pPr>
            <w:jc w:val="both"/>
            <w:rPr>
              <w:rFonts w:ascii="Arial" w:hAnsi="Arial" w:cs="Arial"/>
              <w:lang w:val="en-GB"/>
            </w:rPr>
          </w:pPr>
          <w:r w:rsidRPr="00BA6FDB">
            <w:rPr>
              <w:rFonts w:ascii="Arial" w:hAnsi="Arial" w:cs="Arial"/>
              <w:lang w:val="en-GB"/>
            </w:rPr>
            <w:t>Signature</w:t>
          </w:r>
        </w:p>
      </w:sdtContent>
    </w:sdt>
    <w:bookmarkEnd w:id="12"/>
    <w:p w14:paraId="7AA9BE78" w14:textId="77777777" w:rsidR="00710CAA" w:rsidRDefault="00710CAA">
      <w:pPr>
        <w:jc w:val="both"/>
        <w:rPr>
          <w:rFonts w:ascii="Arial" w:hAnsi="Arial" w:cs="Arial"/>
          <w:lang w:val="fr-CA"/>
        </w:rPr>
      </w:pPr>
    </w:p>
    <w:p w14:paraId="5CFCF2BC" w14:textId="77777777" w:rsidR="00710CAA" w:rsidRPr="005E6CD0" w:rsidRDefault="00710CAA">
      <w:pPr>
        <w:jc w:val="both"/>
        <w:rPr>
          <w:rFonts w:ascii="Arial" w:hAnsi="Arial" w:cs="Arial"/>
          <w:lang w:val="fr-CA"/>
        </w:rPr>
        <w:sectPr w:rsidR="00710CAA" w:rsidRPr="005E6CD0" w:rsidSect="00E865B5">
          <w:endnotePr>
            <w:numFmt w:val="decimal"/>
          </w:endnotePr>
          <w:type w:val="continuous"/>
          <w:pgSz w:w="12240" w:h="15840" w:code="1"/>
          <w:pgMar w:top="720" w:right="1440" w:bottom="720" w:left="1440" w:header="720" w:footer="720" w:gutter="0"/>
          <w:cols w:space="720"/>
          <w:formProt w:val="0"/>
          <w:noEndnote/>
        </w:sectPr>
      </w:pPr>
    </w:p>
    <w:tbl>
      <w:tblPr>
        <w:tblW w:w="9576" w:type="dxa"/>
        <w:tblLayout w:type="fixed"/>
        <w:tblLook w:val="0000" w:firstRow="0" w:lastRow="0" w:firstColumn="0" w:lastColumn="0" w:noHBand="0" w:noVBand="0"/>
      </w:tblPr>
      <w:tblGrid>
        <w:gridCol w:w="1656"/>
        <w:gridCol w:w="7920"/>
      </w:tblGrid>
      <w:sdt>
        <w:sdtPr>
          <w:rPr>
            <w:rFonts w:ascii="Arial" w:hAnsi="Arial" w:cs="Arial"/>
            <w:b/>
            <w:bCs/>
            <w:lang w:val="fr-CA"/>
          </w:rPr>
          <w:alias w:val="16"/>
          <w:tag w:val="16"/>
          <w:id w:val="-1046673881"/>
          <w:lock w:val="sdtContentLocked"/>
          <w:placeholder>
            <w:docPart w:val="DefaultPlaceholder_-1854013440"/>
          </w:placeholder>
          <w15:appearance w15:val="hidden"/>
        </w:sdtPr>
        <w:sdtEndPr>
          <w:rPr>
            <w:bCs w:val="0"/>
          </w:rPr>
        </w:sdtEndPr>
        <w:sdtContent>
          <w:tr w:rsidR="008925F0" w:rsidRPr="00190DB1" w14:paraId="345BB0A5" w14:textId="77777777">
            <w:trPr>
              <w:trHeight w:val="1260"/>
            </w:trPr>
            <w:tc>
              <w:tcPr>
                <w:tcW w:w="1656" w:type="dxa"/>
              </w:tcPr>
              <w:p w14:paraId="6EF8FAEC" w14:textId="64E2832C" w:rsidR="008925F0" w:rsidRPr="005E6CD0" w:rsidRDefault="008925F0">
                <w:pPr>
                  <w:pBdr>
                    <w:top w:val="single" w:sz="6" w:space="0" w:color="FFFFFF"/>
                    <w:left w:val="single" w:sz="6" w:space="0" w:color="FFFFFF"/>
                    <w:bottom w:val="single" w:sz="6" w:space="0" w:color="FFFFFF"/>
                    <w:right w:val="single" w:sz="6" w:space="0" w:color="FFFFFF"/>
                  </w:pBdr>
                  <w:jc w:val="both"/>
                  <w:rPr>
                    <w:rFonts w:ascii="Arial" w:hAnsi="Arial" w:cs="Arial"/>
                    <w:lang w:val="fr-CA"/>
                  </w:rPr>
                </w:pPr>
                <w:r w:rsidRPr="005E6CD0">
                  <w:rPr>
                    <w:rFonts w:ascii="Arial" w:hAnsi="Arial" w:cs="Arial"/>
                    <w:b/>
                    <w:bCs/>
                    <w:lang w:val="fr-CA"/>
                  </w:rPr>
                  <w:br w:type="page"/>
                </w:r>
                <w:r w:rsidR="009117DD" w:rsidRPr="005E6CD0">
                  <w:rPr>
                    <w:rFonts w:ascii="Arial" w:hAnsi="Arial" w:cs="Arial"/>
                    <w:noProof/>
                    <w:sz w:val="20"/>
                    <w:lang w:val="fr-CA"/>
                  </w:rPr>
                  <w:drawing>
                    <wp:inline distT="0" distB="0" distL="0" distR="0" wp14:anchorId="5ACA78DD" wp14:editId="5523A1DC">
                      <wp:extent cx="990600" cy="83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990600" cy="831850"/>
                              </a:xfrm>
                              <a:prstGeom prst="rect">
                                <a:avLst/>
                              </a:prstGeom>
                              <a:noFill/>
                              <a:ln>
                                <a:noFill/>
                              </a:ln>
                            </pic:spPr>
                          </pic:pic>
                        </a:graphicData>
                      </a:graphic>
                    </wp:inline>
                  </w:drawing>
                </w:r>
              </w:p>
              <w:p w14:paraId="60BF2DC3" w14:textId="77777777" w:rsidR="008925F0" w:rsidRPr="005E6CD0" w:rsidRDefault="008925F0">
                <w:pPr>
                  <w:rPr>
                    <w:rFonts w:ascii="Arial" w:hAnsi="Arial" w:cs="Arial"/>
                    <w:lang w:val="fr-CA"/>
                  </w:rPr>
                </w:pPr>
              </w:p>
            </w:tc>
            <w:tc>
              <w:tcPr>
                <w:tcW w:w="7920" w:type="dxa"/>
              </w:tcPr>
              <w:p w14:paraId="214B7FC3" w14:textId="77777777" w:rsidR="008925F0" w:rsidRPr="005E6CD0" w:rsidRDefault="008925F0" w:rsidP="00F02823">
                <w:pPr>
                  <w:pStyle w:val="BodyText"/>
                  <w:spacing w:after="240"/>
                  <w:rPr>
                    <w:rFonts w:ascii="Arial" w:hAnsi="Arial" w:cs="Arial"/>
                    <w:lang w:val="fr-CA"/>
                  </w:rPr>
                </w:pPr>
                <w:r w:rsidRPr="005E6CD0">
                  <w:rPr>
                    <w:rFonts w:ascii="Arial" w:hAnsi="Arial" w:cs="Arial"/>
                    <w:lang w:val="fr-CA"/>
                  </w:rPr>
                  <w:t>COMITÉ CONSULTATIF SUR LES NOMINATIONS À LA MAGISTRATURE</w:t>
                </w:r>
              </w:p>
              <w:p w14:paraId="68712139" w14:textId="77777777" w:rsidR="008925F0" w:rsidRPr="005E6CD0" w:rsidRDefault="008925F0">
                <w:pPr>
                  <w:pStyle w:val="Heading2"/>
                  <w:rPr>
                    <w:rFonts w:ascii="Arial" w:hAnsi="Arial" w:cs="Arial"/>
                    <w:sz w:val="28"/>
                  </w:rPr>
                </w:pPr>
                <w:r w:rsidRPr="005E6CD0">
                  <w:rPr>
                    <w:rFonts w:ascii="Arial" w:hAnsi="Arial" w:cs="Arial"/>
                    <w:sz w:val="28"/>
                  </w:rPr>
                  <w:t>VÉRIFICATION EN MATIÈRE DE SÉCURITÉ</w:t>
                </w:r>
              </w:p>
              <w:p w14:paraId="57146930" w14:textId="77777777" w:rsidR="008925F0" w:rsidRPr="005E6CD0" w:rsidRDefault="008925F0">
                <w:pPr>
                  <w:tabs>
                    <w:tab w:val="center" w:pos="4680"/>
                  </w:tabs>
                  <w:jc w:val="center"/>
                  <w:rPr>
                    <w:rFonts w:ascii="Arial" w:hAnsi="Arial" w:cs="Arial"/>
                    <w:b/>
                    <w:lang w:val="fr-CA"/>
                  </w:rPr>
                </w:pPr>
                <w:r w:rsidRPr="005E6CD0">
                  <w:rPr>
                    <w:rFonts w:ascii="Arial" w:hAnsi="Arial" w:cs="Arial"/>
                    <w:b/>
                    <w:lang w:val="fr-CA"/>
                  </w:rPr>
                  <w:t>COUR DE JUSTICE DE L</w:t>
                </w:r>
                <w:r w:rsidR="00C155FA" w:rsidRPr="005E6CD0">
                  <w:rPr>
                    <w:rFonts w:ascii="Arial" w:hAnsi="Arial" w:cs="Arial"/>
                    <w:b/>
                    <w:lang w:val="fr-CA"/>
                  </w:rPr>
                  <w:t>’</w:t>
                </w:r>
                <w:r w:rsidRPr="005E6CD0">
                  <w:rPr>
                    <w:rFonts w:ascii="Arial" w:hAnsi="Arial" w:cs="Arial"/>
                    <w:b/>
                    <w:lang w:val="fr-CA"/>
                  </w:rPr>
                  <w:t>ONTARIO</w:t>
                </w:r>
              </w:p>
              <w:p w14:paraId="45143C57" w14:textId="602E2230" w:rsidR="008925F0" w:rsidRPr="005E6CD0" w:rsidRDefault="008925F0">
                <w:pPr>
                  <w:tabs>
                    <w:tab w:val="center" w:pos="4680"/>
                  </w:tabs>
                  <w:jc w:val="center"/>
                  <w:rPr>
                    <w:rFonts w:ascii="Arial" w:hAnsi="Arial" w:cs="Arial"/>
                    <w:b/>
                    <w:bCs/>
                    <w:sz w:val="28"/>
                    <w:lang w:val="fr-CA"/>
                  </w:rPr>
                </w:pPr>
                <w:r w:rsidRPr="005E6CD0">
                  <w:rPr>
                    <w:rFonts w:ascii="Arial" w:hAnsi="Arial" w:cs="Arial"/>
                    <w:b/>
                    <w:lang w:val="fr-CA"/>
                  </w:rPr>
                  <w:t>DEMANDES DE NOMINATION À LA MAGISTRATURE</w:t>
                </w:r>
              </w:p>
            </w:tc>
          </w:tr>
        </w:sdtContent>
      </w:sdt>
    </w:tbl>
    <w:sdt>
      <w:sdtPr>
        <w:rPr>
          <w:rFonts w:ascii="Arial" w:hAnsi="Arial" w:cs="Arial"/>
          <w:lang w:val="fr-CA"/>
        </w:rPr>
        <w:alias w:val="17"/>
        <w:tag w:val="17"/>
        <w:id w:val="1945109963"/>
        <w:lock w:val="sdtContentLocked"/>
        <w:placeholder>
          <w:docPart w:val="DefaultPlaceholder_-1854013440"/>
        </w:placeholder>
        <w15:appearance w15:val="hidden"/>
      </w:sdtPr>
      <w:sdtEndPr>
        <w:rPr>
          <w:lang w:val="fr"/>
        </w:rPr>
      </w:sdtEndPr>
      <w:sdtContent>
        <w:p w14:paraId="3C947804" w14:textId="5CF83AE5" w:rsidR="008925F0" w:rsidRPr="005E6CD0" w:rsidRDefault="008925F0" w:rsidP="00A245FE">
          <w:pPr>
            <w:spacing w:before="360" w:after="240"/>
            <w:jc w:val="both"/>
            <w:rPr>
              <w:rFonts w:ascii="Arial" w:hAnsi="Arial" w:cs="Arial"/>
              <w:lang w:val="fr-CA"/>
            </w:rPr>
          </w:pPr>
          <w:r w:rsidRPr="005E6CD0">
            <w:rPr>
              <w:rFonts w:ascii="Arial" w:hAnsi="Arial" w:cs="Arial"/>
              <w:lang w:val="fr-CA"/>
            </w:rPr>
            <w:t>AU CANDIDAT/À LA CANDIDATE :</w:t>
          </w:r>
        </w:p>
        <w:p w14:paraId="26CD15A2" w14:textId="77777777" w:rsidR="008925F0" w:rsidRPr="00DF1813" w:rsidRDefault="008925F0">
          <w:pPr>
            <w:jc w:val="both"/>
            <w:rPr>
              <w:rFonts w:ascii="Arial" w:hAnsi="Arial" w:cs="Arial"/>
              <w:lang w:val="fr-CA"/>
            </w:rPr>
          </w:pPr>
          <w:r w:rsidRPr="005E6CD0">
            <w:rPr>
              <w:rFonts w:ascii="Arial" w:hAnsi="Arial" w:cs="Arial"/>
              <w:lang w:val="fr-CA"/>
            </w:rPr>
            <w:t>Veuillez lire les renseignements sur les mesures de sécurité en rapport à votre candidature à un siège de juge de la Cour de justice de l</w:t>
          </w:r>
          <w:r w:rsidR="00C155FA" w:rsidRPr="005E6CD0">
            <w:rPr>
              <w:rFonts w:ascii="Arial" w:hAnsi="Arial" w:cs="Arial"/>
              <w:lang w:val="fr-CA"/>
            </w:rPr>
            <w:t>’</w:t>
          </w:r>
          <w:r w:rsidRPr="005E6CD0">
            <w:rPr>
              <w:rFonts w:ascii="Arial" w:hAnsi="Arial" w:cs="Arial"/>
              <w:lang w:val="fr-CA"/>
            </w:rPr>
            <w:t>Ontario.  Après les avoir lus, veuillez signer la déclaration de consentement</w:t>
          </w:r>
          <w:r w:rsidR="00DF1813" w:rsidRPr="00C22B9D">
            <w:rPr>
              <w:rFonts w:ascii="Arial" w:hAnsi="Arial" w:cs="Arial"/>
              <w:lang w:val="fr-CA"/>
            </w:rPr>
            <w:t xml:space="preserve">. </w:t>
          </w:r>
          <w:r w:rsidRPr="00C22B9D">
            <w:rPr>
              <w:rFonts w:ascii="Arial" w:hAnsi="Arial" w:cs="Arial"/>
              <w:lang w:val="fr-CA"/>
            </w:rPr>
            <w:t xml:space="preserve"> </w:t>
          </w:r>
          <w:r w:rsidR="00DF1813" w:rsidRPr="00C22B9D">
            <w:rPr>
              <w:rFonts w:ascii="Arial" w:hAnsi="Arial" w:cs="Arial"/>
              <w:b/>
              <w:lang w:val="fr-CA"/>
            </w:rPr>
            <w:t>(</w:t>
          </w:r>
          <w:r w:rsidR="00A703C1" w:rsidRPr="00C22B9D">
            <w:rPr>
              <w:rFonts w:ascii="Arial" w:hAnsi="Arial" w:cs="Arial"/>
              <w:b/>
              <w:szCs w:val="24"/>
              <w:lang w:val="fr-CA"/>
            </w:rPr>
            <w:t>page suivante</w:t>
          </w:r>
          <w:r w:rsidR="00DF1813" w:rsidRPr="00C22B9D">
            <w:rPr>
              <w:rFonts w:ascii="Arial" w:hAnsi="Arial" w:cs="Arial"/>
              <w:b/>
              <w:lang w:val="fr-CA"/>
            </w:rPr>
            <w:t>)</w:t>
          </w:r>
        </w:p>
        <w:p w14:paraId="24C3BC13" w14:textId="77777777" w:rsidR="008925F0" w:rsidRPr="005E6CD0" w:rsidRDefault="008925F0" w:rsidP="00A245FE">
          <w:pPr>
            <w:spacing w:before="240"/>
            <w:jc w:val="both"/>
            <w:rPr>
              <w:rFonts w:ascii="Arial" w:hAnsi="Arial" w:cs="Arial"/>
              <w:lang w:val="fr-CA"/>
            </w:rPr>
          </w:pPr>
          <w:r w:rsidRPr="005E6CD0">
            <w:rPr>
              <w:rFonts w:ascii="Arial" w:hAnsi="Arial" w:cs="Arial"/>
              <w:lang w:val="fr-CA"/>
            </w:rPr>
            <w:t>Nous avons pour politique de procéder à des vérifications de sécurité pour toutes les personnes qui présentent leur candidature à un siège de juge de la Cour de justice de l</w:t>
          </w:r>
          <w:r w:rsidR="00C155FA" w:rsidRPr="005E6CD0">
            <w:rPr>
              <w:rFonts w:ascii="Arial" w:hAnsi="Arial" w:cs="Arial"/>
              <w:lang w:val="fr-CA"/>
            </w:rPr>
            <w:t>’</w:t>
          </w:r>
          <w:r w:rsidRPr="005E6CD0">
            <w:rPr>
              <w:rFonts w:ascii="Arial" w:hAnsi="Arial" w:cs="Arial"/>
              <w:lang w:val="fr-CA"/>
            </w:rPr>
            <w:t xml:space="preserve">Ontario.  Les renseignements recueillis demeurent </w:t>
          </w:r>
          <w:r w:rsidRPr="005E6CD0">
            <w:rPr>
              <w:rFonts w:ascii="Arial" w:hAnsi="Arial" w:cs="Arial"/>
              <w:b/>
              <w:u w:val="single"/>
              <w:lang w:val="fr-CA"/>
            </w:rPr>
            <w:t>strictement confidentiels</w:t>
          </w:r>
          <w:r w:rsidRPr="005E6CD0">
            <w:rPr>
              <w:rFonts w:ascii="Arial" w:hAnsi="Arial" w:cs="Arial"/>
              <w:lang w:val="fr-CA"/>
            </w:rPr>
            <w:t>.</w:t>
          </w:r>
        </w:p>
        <w:p w14:paraId="0412DEAD" w14:textId="77777777" w:rsidR="008925F0" w:rsidRPr="005E6CD0" w:rsidRDefault="008925F0" w:rsidP="00A245FE">
          <w:pPr>
            <w:spacing w:before="240"/>
            <w:jc w:val="both"/>
            <w:rPr>
              <w:rFonts w:ascii="Arial" w:hAnsi="Arial" w:cs="Arial"/>
              <w:lang w:val="fr-CA"/>
            </w:rPr>
          </w:pPr>
          <w:r w:rsidRPr="005E6CD0">
            <w:rPr>
              <w:rFonts w:ascii="Arial" w:hAnsi="Arial" w:cs="Arial"/>
              <w:lang w:val="fr-CA"/>
            </w:rPr>
            <w:t>La vérification de sécurité consiste en une recherche sur le nom par le Centre d</w:t>
          </w:r>
          <w:r w:rsidR="00C155FA" w:rsidRPr="005E6CD0">
            <w:rPr>
              <w:rFonts w:ascii="Arial" w:hAnsi="Arial" w:cs="Arial"/>
              <w:lang w:val="fr-CA"/>
            </w:rPr>
            <w:t>’</w:t>
          </w:r>
          <w:r w:rsidRPr="005E6CD0">
            <w:rPr>
              <w:rFonts w:ascii="Arial" w:hAnsi="Arial" w:cs="Arial"/>
              <w:lang w:val="fr-CA"/>
            </w:rPr>
            <w:t>information de la police canadienne en vue d</w:t>
          </w:r>
          <w:r w:rsidR="00C155FA" w:rsidRPr="005E6CD0">
            <w:rPr>
              <w:rFonts w:ascii="Arial" w:hAnsi="Arial" w:cs="Arial"/>
              <w:lang w:val="fr-CA"/>
            </w:rPr>
            <w:t>’</w:t>
          </w:r>
          <w:r w:rsidRPr="005E6CD0">
            <w:rPr>
              <w:rFonts w:ascii="Arial" w:hAnsi="Arial" w:cs="Arial"/>
              <w:lang w:val="fr-CA"/>
            </w:rPr>
            <w:t>obtenir des renseignements sur les condamnations criminelles.</w:t>
          </w:r>
        </w:p>
        <w:p w14:paraId="62F5480C" w14:textId="77777777" w:rsidR="008925F0" w:rsidRPr="005E6CD0" w:rsidRDefault="008925F0" w:rsidP="00C155FA">
          <w:pPr>
            <w:spacing w:before="480"/>
            <w:jc w:val="center"/>
            <w:rPr>
              <w:rFonts w:ascii="Arial" w:hAnsi="Arial" w:cs="Arial"/>
              <w:b/>
              <w:u w:val="single"/>
              <w:lang w:val="fr-CA"/>
            </w:rPr>
          </w:pPr>
          <w:r w:rsidRPr="005E6CD0">
            <w:rPr>
              <w:rFonts w:ascii="Arial" w:hAnsi="Arial" w:cs="Arial"/>
              <w:b/>
              <w:u w:val="single"/>
              <w:lang w:val="fr-CA"/>
            </w:rPr>
            <w:t>FORMULE DE DIVULGATION</w:t>
          </w:r>
        </w:p>
        <w:p w14:paraId="76D9CCD9" w14:textId="1F2EAEE5" w:rsidR="0006569D" w:rsidRPr="00230C58" w:rsidRDefault="0006569D" w:rsidP="0006569D">
          <w:pPr>
            <w:spacing w:before="240"/>
            <w:jc w:val="both"/>
            <w:rPr>
              <w:rFonts w:ascii="Arial" w:hAnsi="Arial" w:cs="Arial"/>
              <w:lang w:val="fr-CA"/>
            </w:rPr>
          </w:pPr>
          <w:r w:rsidRPr="005642C9">
            <w:rPr>
              <w:rFonts w:ascii="Arial" w:hAnsi="Arial" w:cs="Arial"/>
              <w:lang w:val="fr"/>
            </w:rPr>
            <w:t xml:space="preserve">Si vous avez été reconnu(e) coupable d’une infraction criminelle, veuillez la décrire dans l’espace ci-dessous.  Si vous avez fourni des renseignements de cette nature, veuillez communiquer avec le ou la Secrétaire du comité, </w:t>
          </w:r>
          <w:r w:rsidR="008E1CC0" w:rsidRPr="005E6CD0">
            <w:rPr>
              <w:rFonts w:ascii="Arial" w:hAnsi="Arial" w:cs="Arial"/>
              <w:lang w:val="fr-CA"/>
            </w:rPr>
            <w:t>à</w:t>
          </w:r>
          <w:r w:rsidRPr="005642C9">
            <w:rPr>
              <w:rFonts w:ascii="Arial" w:hAnsi="Arial" w:cs="Arial"/>
              <w:lang w:val="fr"/>
            </w:rPr>
            <w:t xml:space="preserve"> </w:t>
          </w:r>
          <w:hyperlink r:id="rId11" w:history="1">
            <w:r w:rsidR="00BA62D8" w:rsidRPr="004959F9">
              <w:rPr>
                <w:rStyle w:val="Hyperlink"/>
                <w:rFonts w:ascii="Arial" w:hAnsi="Arial" w:cs="Arial"/>
                <w:lang w:val="fr-CA"/>
              </w:rPr>
              <w:t>JAAC@ontario.ca</w:t>
            </w:r>
          </w:hyperlink>
          <w:r w:rsidRPr="005642C9">
            <w:rPr>
              <w:rFonts w:ascii="Arial" w:hAnsi="Arial" w:cs="Arial"/>
              <w:lang w:val="fr"/>
            </w:rPr>
            <w:t>, qui vous indiquera comment soumettre votre formule.</w:t>
          </w:r>
        </w:p>
      </w:sdtContent>
    </w:sdt>
    <w:p w14:paraId="1C948E88" w14:textId="21DDB5AA" w:rsidR="008925F0" w:rsidRPr="005E6CD0" w:rsidRDefault="00160694" w:rsidP="00685127">
      <w:pPr>
        <w:widowControl/>
        <w:tabs>
          <w:tab w:val="right" w:leader="underscore" w:pos="9360"/>
        </w:tabs>
        <w:spacing w:before="480"/>
        <w:jc w:val="both"/>
        <w:rPr>
          <w:rFonts w:ascii="Arial" w:hAnsi="Arial" w:cs="Arial"/>
          <w:lang w:val="fr-CA"/>
        </w:rPr>
      </w:pPr>
      <w:sdt>
        <w:sdtPr>
          <w:rPr>
            <w:rFonts w:ascii="Arial" w:hAnsi="Arial" w:cs="Arial"/>
            <w:lang w:val="fr-CA"/>
          </w:rPr>
          <w:alias w:val="18"/>
          <w:tag w:val="18"/>
          <w:id w:val="-1558320182"/>
          <w:lock w:val="sdtContentLocked"/>
          <w:placeholder>
            <w:docPart w:val="DefaultPlaceholder_-1854013440"/>
          </w:placeholder>
          <w15:appearance w15:val="hidden"/>
        </w:sdtPr>
        <w:sdtEndPr/>
        <w:sdtContent>
          <w:r w:rsidR="008925F0" w:rsidRPr="005E6CD0">
            <w:rPr>
              <w:rFonts w:ascii="Arial" w:hAnsi="Arial" w:cs="Arial"/>
              <w:lang w:val="fr-CA"/>
            </w:rPr>
            <w:t>Détails :</w:t>
          </w:r>
        </w:sdtContent>
      </w:sdt>
      <w:r w:rsidR="008925F0" w:rsidRPr="005E6CD0">
        <w:rPr>
          <w:rFonts w:ascii="Arial" w:hAnsi="Arial" w:cs="Arial"/>
          <w:lang w:val="fr-CA"/>
        </w:rPr>
        <w:t xml:space="preserve"> </w:t>
      </w:r>
      <w:sdt>
        <w:sdtPr>
          <w:rPr>
            <w:rStyle w:val="Style2"/>
          </w:rPr>
          <w:alias w:val="M"/>
          <w:tag w:val="M"/>
          <w:id w:val="-1715719929"/>
          <w:lock w:val="sdtLocked"/>
          <w:placeholder>
            <w:docPart w:val="DefaultPlaceholder_-1854013440"/>
          </w:placeholder>
          <w15:appearance w15:val="hidden"/>
        </w:sdtPr>
        <w:sdtEndPr>
          <w:rPr>
            <w:rStyle w:val="Style2"/>
          </w:rPr>
        </w:sdtEndPr>
        <w:sdtContent>
          <w:bookmarkStart w:id="13" w:name="Text13"/>
          <w:r w:rsidR="00A245FE" w:rsidRPr="00A66457">
            <w:rPr>
              <w:rStyle w:val="Style2"/>
            </w:rPr>
            <w:fldChar w:fldCharType="begin">
              <w:ffData>
                <w:name w:val="Text13"/>
                <w:enabled/>
                <w:calcOnExit w:val="0"/>
                <w:textInput/>
              </w:ffData>
            </w:fldChar>
          </w:r>
          <w:r w:rsidR="00A245FE" w:rsidRPr="00FB0F0B">
            <w:rPr>
              <w:rStyle w:val="Style2"/>
              <w:lang w:val="fr-CA"/>
            </w:rPr>
            <w:instrText xml:space="preserve"> FORMTEXT </w:instrText>
          </w:r>
          <w:r w:rsidR="00A245FE" w:rsidRPr="00A66457">
            <w:rPr>
              <w:rStyle w:val="Style2"/>
            </w:rPr>
          </w:r>
          <w:r w:rsidR="00A245FE" w:rsidRPr="00A66457">
            <w:rPr>
              <w:rStyle w:val="Style2"/>
            </w:rPr>
            <w:fldChar w:fldCharType="separate"/>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t> </w:t>
          </w:r>
          <w:r w:rsidR="00A245FE" w:rsidRPr="00A66457">
            <w:rPr>
              <w:rStyle w:val="Style2"/>
            </w:rPr>
            <w:fldChar w:fldCharType="end"/>
          </w:r>
          <w:bookmarkEnd w:id="13"/>
        </w:sdtContent>
      </w:sdt>
    </w:p>
    <w:sdt>
      <w:sdtPr>
        <w:rPr>
          <w:rFonts w:ascii="Arial" w:hAnsi="Arial" w:cs="Arial"/>
          <w:lang w:val="fr-CA"/>
        </w:rPr>
        <w:alias w:val="19"/>
        <w:tag w:val="19"/>
        <w:id w:val="1229115272"/>
        <w:lock w:val="sdtContentLocked"/>
        <w:placeholder>
          <w:docPart w:val="DefaultPlaceholder_-1854013440"/>
        </w:placeholder>
        <w15:appearance w15:val="hidden"/>
      </w:sdtPr>
      <w:sdtEndPr>
        <w:rPr>
          <w:b/>
          <w:lang w:val="fr"/>
        </w:rPr>
      </w:sdtEndPr>
      <w:sdtContent>
        <w:p w14:paraId="0A2CA7E3" w14:textId="33823114" w:rsidR="008925F0" w:rsidRDefault="008925F0" w:rsidP="00A245FE">
          <w:pPr>
            <w:widowControl/>
            <w:spacing w:before="600"/>
            <w:jc w:val="both"/>
            <w:rPr>
              <w:rFonts w:ascii="Arial" w:hAnsi="Arial" w:cs="Arial"/>
              <w:lang w:val="fr-CA"/>
            </w:rPr>
          </w:pPr>
          <w:r w:rsidRPr="005E6CD0">
            <w:rPr>
              <w:rFonts w:ascii="Arial" w:hAnsi="Arial" w:cs="Arial"/>
              <w:lang w:val="fr-CA"/>
            </w:rPr>
            <w:t>J</w:t>
          </w:r>
          <w:r w:rsidR="00C155FA" w:rsidRPr="005E6CD0">
            <w:rPr>
              <w:rFonts w:ascii="Arial" w:hAnsi="Arial" w:cs="Arial"/>
              <w:lang w:val="fr-CA"/>
            </w:rPr>
            <w:t>’</w:t>
          </w:r>
          <w:r w:rsidRPr="005E6CD0">
            <w:rPr>
              <w:rFonts w:ascii="Arial" w:hAnsi="Arial" w:cs="Arial"/>
              <w:lang w:val="fr-CA"/>
            </w:rPr>
            <w:t>ai lu les renseignements ci-dessus et je comprends la demande de divulgation.  À ma connaissance, les renseignements sont exacts.</w:t>
          </w:r>
        </w:p>
        <w:p w14:paraId="6E3176F2" w14:textId="066A350F" w:rsidR="0006569D" w:rsidRPr="00AC4006" w:rsidRDefault="0006569D" w:rsidP="00BB66B9">
          <w:pPr>
            <w:spacing w:before="240" w:after="480"/>
            <w:jc w:val="both"/>
            <w:rPr>
              <w:rFonts w:ascii="Arial" w:hAnsi="Arial" w:cs="Arial"/>
              <w:b/>
              <w:lang w:val="fr-CA"/>
            </w:rPr>
          </w:pPr>
          <w:r w:rsidRPr="00AC4006">
            <w:rPr>
              <w:rFonts w:ascii="Arial" w:hAnsi="Arial" w:cs="Arial"/>
              <w:b/>
              <w:lang w:val="fr"/>
            </w:rPr>
            <w:t>Veuillez noter que vous devez signer cette formule même si vous n'avez rien à divulguer.</w:t>
          </w:r>
        </w:p>
      </w:sdtContent>
    </w:sdt>
    <w:p w14:paraId="7AAD06B0" w14:textId="77777777" w:rsidR="00E865B5" w:rsidRDefault="00E865B5" w:rsidP="00484148">
      <w:pPr>
        <w:tabs>
          <w:tab w:val="left" w:pos="5760"/>
        </w:tabs>
        <w:spacing w:before="720"/>
        <w:jc w:val="both"/>
        <w:rPr>
          <w:rFonts w:ascii="Arial" w:hAnsi="Arial" w:cs="Arial"/>
          <w:lang w:val="fr-CA"/>
        </w:rPr>
        <w:sectPr w:rsidR="00E865B5" w:rsidSect="00D611FB">
          <w:endnotePr>
            <w:numFmt w:val="decimal"/>
          </w:endnotePr>
          <w:pgSz w:w="12240" w:h="15840" w:code="1"/>
          <w:pgMar w:top="720" w:right="1440" w:bottom="720" w:left="1440" w:header="706" w:footer="706" w:gutter="0"/>
          <w:cols w:space="720"/>
          <w:noEndnote/>
        </w:sectPr>
      </w:pPr>
    </w:p>
    <w:tbl>
      <w:tblPr>
        <w:tblW w:w="9468" w:type="dxa"/>
        <w:tblBorders>
          <w:bottom w:val="single" w:sz="4" w:space="0" w:color="auto"/>
        </w:tblBorders>
        <w:tblLook w:val="04A0" w:firstRow="1" w:lastRow="0" w:firstColumn="1" w:lastColumn="0" w:noHBand="0" w:noVBand="1"/>
      </w:tblPr>
      <w:tblGrid>
        <w:gridCol w:w="5238"/>
        <w:gridCol w:w="630"/>
        <w:gridCol w:w="3600"/>
      </w:tblGrid>
      <w:tr w:rsidR="009A59F4" w:rsidRPr="00FB0F0B" w14:paraId="0AC60C3C" w14:textId="77777777" w:rsidTr="008D1CC1">
        <w:tc>
          <w:tcPr>
            <w:tcW w:w="5238" w:type="dxa"/>
            <w:shd w:val="clear" w:color="auto" w:fill="auto"/>
          </w:tcPr>
          <w:p w14:paraId="5AE699FA" w14:textId="77777777" w:rsidR="009A59F4" w:rsidRPr="004959F9" w:rsidRDefault="009A59F4" w:rsidP="00A4021D">
            <w:pPr>
              <w:tabs>
                <w:tab w:val="left" w:pos="-1440"/>
                <w:tab w:val="left" w:pos="-720"/>
                <w:tab w:val="left" w:pos="1080"/>
                <w:tab w:val="left" w:pos="5781"/>
              </w:tabs>
              <w:jc w:val="both"/>
              <w:rPr>
                <w:rFonts w:ascii="Arial" w:hAnsi="Arial" w:cs="Arial"/>
                <w:lang w:val="fr-CA"/>
              </w:rPr>
            </w:pPr>
          </w:p>
        </w:tc>
        <w:tc>
          <w:tcPr>
            <w:tcW w:w="630" w:type="dxa"/>
            <w:tcBorders>
              <w:bottom w:val="nil"/>
            </w:tcBorders>
            <w:shd w:val="clear" w:color="auto" w:fill="auto"/>
          </w:tcPr>
          <w:p w14:paraId="5BADF864" w14:textId="77777777" w:rsidR="009A59F4" w:rsidRPr="004959F9" w:rsidRDefault="009A59F4" w:rsidP="00A4021D">
            <w:pPr>
              <w:tabs>
                <w:tab w:val="left" w:pos="-1440"/>
                <w:tab w:val="left" w:pos="-720"/>
                <w:tab w:val="left" w:pos="1080"/>
                <w:tab w:val="left" w:pos="5781"/>
              </w:tabs>
              <w:jc w:val="both"/>
              <w:rPr>
                <w:rFonts w:ascii="Arial" w:hAnsi="Arial" w:cs="Arial"/>
                <w:lang w:val="fr-CA"/>
              </w:rPr>
            </w:pPr>
          </w:p>
        </w:tc>
        <w:sdt>
          <w:sdtPr>
            <w:rPr>
              <w:rStyle w:val="Style1"/>
            </w:rPr>
            <w:alias w:val="D1"/>
            <w:tag w:val="D1"/>
            <w:id w:val="-153215000"/>
            <w:lock w:val="sdtLocked"/>
            <w:placeholder>
              <w:docPart w:val="459774E2AFDF4D4EA7130BD289C8B9F7"/>
            </w:placeholder>
            <w:showingPlcHdr/>
            <w15:appearance w15:val="hidden"/>
          </w:sdtPr>
          <w:sdtEndPr>
            <w:rPr>
              <w:rStyle w:val="DefaultParagraphFont"/>
              <w:rFonts w:ascii="Courier" w:hAnsi="Courier" w:cs="Arial"/>
              <w:lang w:val="fr-CA"/>
            </w:rPr>
          </w:sdtEndPr>
          <w:sdtContent>
            <w:tc>
              <w:tcPr>
                <w:tcW w:w="3600" w:type="dxa"/>
                <w:shd w:val="clear" w:color="auto" w:fill="auto"/>
              </w:tcPr>
              <w:p w14:paraId="3C1EF5BC" w14:textId="491FF8B4" w:rsidR="009A59F4" w:rsidRPr="00B33301" w:rsidRDefault="00B33301" w:rsidP="00A4021D">
                <w:pPr>
                  <w:tabs>
                    <w:tab w:val="left" w:pos="-1440"/>
                    <w:tab w:val="left" w:pos="-720"/>
                    <w:tab w:val="left" w:pos="1080"/>
                    <w:tab w:val="left" w:pos="5781"/>
                  </w:tabs>
                  <w:jc w:val="both"/>
                  <w:rPr>
                    <w:rFonts w:ascii="Arial" w:hAnsi="Arial" w:cs="Arial"/>
                    <w:lang w:val="en-CA"/>
                  </w:rPr>
                </w:pPr>
                <w:r>
                  <w:rPr>
                    <w:rFonts w:ascii="Arial" w:hAnsi="Arial" w:cs="Arial"/>
                    <w:lang w:val="fr-CA"/>
                  </w:rPr>
                  <w:t xml:space="preserve"> </w:t>
                </w:r>
              </w:p>
            </w:tc>
          </w:sdtContent>
        </w:sdt>
      </w:tr>
    </w:tbl>
    <w:sdt>
      <w:sdtPr>
        <w:rPr>
          <w:rFonts w:ascii="Arial" w:hAnsi="Arial" w:cs="Arial"/>
          <w:lang w:val="fr-CA"/>
        </w:rPr>
        <w:alias w:val="20"/>
        <w:tag w:val="20"/>
        <w:id w:val="-941679213"/>
        <w:lock w:val="sdtContentLocked"/>
        <w:placeholder>
          <w:docPart w:val="DefaultPlaceholder_-1854013440"/>
        </w:placeholder>
        <w15:appearance w15:val="hidden"/>
      </w:sdtPr>
      <w:sdtEndPr/>
      <w:sdtContent>
        <w:p w14:paraId="6AD01297" w14:textId="40C5162A" w:rsidR="009A59F4" w:rsidRPr="004959F9" w:rsidRDefault="009A59F4" w:rsidP="009A59F4">
          <w:pPr>
            <w:tabs>
              <w:tab w:val="left" w:pos="-1440"/>
              <w:tab w:val="left" w:pos="-720"/>
              <w:tab w:val="left" w:pos="1080"/>
              <w:tab w:val="left" w:pos="5781"/>
            </w:tabs>
            <w:ind w:left="18"/>
            <w:jc w:val="both"/>
            <w:rPr>
              <w:rFonts w:ascii="Arial" w:hAnsi="Arial" w:cs="Arial"/>
              <w:lang w:val="fr-CA"/>
            </w:rPr>
          </w:pPr>
          <w:r w:rsidRPr="005E6CD0">
            <w:rPr>
              <w:rFonts w:ascii="Arial" w:hAnsi="Arial" w:cs="Arial"/>
              <w:lang w:val="fr-CA"/>
            </w:rPr>
            <w:t>Signature du candidat ou de la candidate</w:t>
          </w:r>
          <w:r w:rsidRPr="004959F9">
            <w:rPr>
              <w:rFonts w:ascii="Arial" w:hAnsi="Arial" w:cs="Arial"/>
              <w:lang w:val="fr-CA"/>
            </w:rPr>
            <w:tab/>
            <w:t>Date</w:t>
          </w:r>
        </w:p>
      </w:sdtContent>
    </w:sdt>
    <w:p w14:paraId="4B661EEB" w14:textId="77777777" w:rsidR="008925F0" w:rsidRDefault="008925F0">
      <w:pPr>
        <w:spacing w:line="254" w:lineRule="exact"/>
        <w:jc w:val="both"/>
        <w:rPr>
          <w:rFonts w:ascii="Arial" w:hAnsi="Arial" w:cs="Arial"/>
          <w:lang w:val="fr-CA"/>
        </w:rPr>
      </w:pPr>
    </w:p>
    <w:p w14:paraId="27BD0526" w14:textId="77777777" w:rsidR="00710CAA" w:rsidRPr="005E6CD0" w:rsidRDefault="00710CAA">
      <w:pPr>
        <w:spacing w:line="254" w:lineRule="exact"/>
        <w:jc w:val="both"/>
        <w:rPr>
          <w:rFonts w:ascii="Arial" w:hAnsi="Arial" w:cs="Arial"/>
          <w:lang w:val="fr-CA"/>
        </w:rPr>
        <w:sectPr w:rsidR="00710CAA" w:rsidRPr="005E6CD0" w:rsidSect="00E865B5">
          <w:endnotePr>
            <w:numFmt w:val="decimal"/>
          </w:endnotePr>
          <w:type w:val="continuous"/>
          <w:pgSz w:w="12240" w:h="15840" w:code="1"/>
          <w:pgMar w:top="720" w:right="1440" w:bottom="720" w:left="1440" w:header="706" w:footer="706" w:gutter="0"/>
          <w:cols w:space="720"/>
          <w:formProt w:val="0"/>
          <w:noEndnote/>
        </w:sectPr>
      </w:pPr>
    </w:p>
    <w:sdt>
      <w:sdtPr>
        <w:rPr>
          <w:rFonts w:ascii="Arial" w:hAnsi="Arial" w:cs="Arial"/>
          <w:b/>
          <w:sz w:val="28"/>
          <w:szCs w:val="28"/>
          <w:lang w:val="fr-CA"/>
        </w:rPr>
        <w:alias w:val="21"/>
        <w:tag w:val="21"/>
        <w:id w:val="-451944194"/>
        <w:lock w:val="sdtContentLocked"/>
        <w:placeholder>
          <w:docPart w:val="DefaultPlaceholder_-1854013440"/>
        </w:placeholder>
        <w15:appearance w15:val="hidden"/>
      </w:sdtPr>
      <w:sdtEndPr>
        <w:rPr>
          <w:b w:val="0"/>
          <w:sz w:val="24"/>
          <w:szCs w:val="20"/>
        </w:rPr>
      </w:sdtEndPr>
      <w:sdtContent>
        <w:p w14:paraId="197B4C3D" w14:textId="7B010E23" w:rsidR="008925F0" w:rsidRPr="00EF4ABE" w:rsidRDefault="008925F0" w:rsidP="00880CB9">
          <w:pPr>
            <w:spacing w:after="480"/>
            <w:jc w:val="center"/>
            <w:rPr>
              <w:rFonts w:ascii="Arial" w:hAnsi="Arial" w:cs="Arial"/>
              <w:b/>
              <w:sz w:val="28"/>
              <w:szCs w:val="28"/>
              <w:lang w:val="fr-CA"/>
            </w:rPr>
          </w:pPr>
          <w:r w:rsidRPr="00EF4ABE">
            <w:rPr>
              <w:rFonts w:ascii="Arial" w:hAnsi="Arial" w:cs="Arial"/>
              <w:b/>
              <w:sz w:val="28"/>
              <w:szCs w:val="28"/>
              <w:lang w:val="fr-CA"/>
            </w:rPr>
            <w:t>DÉCLARATION DE CONSENTEMENT</w:t>
          </w:r>
        </w:p>
        <w:p w14:paraId="2A2873F0" w14:textId="393D2D56" w:rsidR="008925F0" w:rsidRPr="005E6CD0" w:rsidRDefault="008925F0" w:rsidP="00CA5729">
          <w:pPr>
            <w:tabs>
              <w:tab w:val="left" w:pos="-1440"/>
            </w:tabs>
            <w:spacing w:after="400"/>
            <w:ind w:left="720" w:hanging="720"/>
            <w:jc w:val="both"/>
            <w:rPr>
              <w:rFonts w:ascii="Arial" w:hAnsi="Arial" w:cs="Arial"/>
              <w:lang w:val="fr-CA"/>
            </w:rPr>
          </w:pPr>
          <w:r w:rsidRPr="005E6CD0">
            <w:rPr>
              <w:rFonts w:ascii="Arial" w:hAnsi="Arial" w:cs="Arial"/>
              <w:b/>
              <w:lang w:val="fr-CA"/>
            </w:rPr>
            <w:t>A.</w:t>
          </w:r>
          <w:r w:rsidRPr="005E6CD0">
            <w:rPr>
              <w:rFonts w:ascii="Arial" w:hAnsi="Arial" w:cs="Arial"/>
              <w:lang w:val="fr-CA"/>
            </w:rPr>
            <w:tab/>
            <w:t xml:space="preserve">En vertu du paragraphe 39(1) de la </w:t>
          </w:r>
          <w:r w:rsidRPr="005E6CD0">
            <w:rPr>
              <w:rFonts w:ascii="Arial" w:hAnsi="Arial" w:cs="Arial"/>
              <w:b/>
              <w:u w:val="single"/>
              <w:lang w:val="fr-CA"/>
            </w:rPr>
            <w:t>Loi sur l</w:t>
          </w:r>
          <w:r w:rsidR="00C155FA" w:rsidRPr="005E6CD0">
            <w:rPr>
              <w:rFonts w:ascii="Arial" w:hAnsi="Arial" w:cs="Arial"/>
              <w:b/>
              <w:u w:val="single"/>
              <w:lang w:val="fr-CA"/>
            </w:rPr>
            <w:t>’</w:t>
          </w:r>
          <w:r w:rsidRPr="005E6CD0">
            <w:rPr>
              <w:rFonts w:ascii="Arial" w:hAnsi="Arial" w:cs="Arial"/>
              <w:b/>
              <w:u w:val="single"/>
              <w:lang w:val="fr-CA"/>
            </w:rPr>
            <w:t>accès à l</w:t>
          </w:r>
          <w:r w:rsidR="00C155FA" w:rsidRPr="005E6CD0">
            <w:rPr>
              <w:rFonts w:ascii="Arial" w:hAnsi="Arial" w:cs="Arial"/>
              <w:b/>
              <w:u w:val="single"/>
              <w:lang w:val="fr-CA"/>
            </w:rPr>
            <w:t>’</w:t>
          </w:r>
          <w:r w:rsidRPr="005E6CD0">
            <w:rPr>
              <w:rFonts w:ascii="Arial" w:hAnsi="Arial" w:cs="Arial"/>
              <w:b/>
              <w:u w:val="single"/>
              <w:lang w:val="fr-CA"/>
            </w:rPr>
            <w:t>information et la protection de la vie privée</w:t>
          </w:r>
          <w:r w:rsidRPr="005E6CD0">
            <w:rPr>
              <w:rFonts w:ascii="Arial" w:hAnsi="Arial" w:cs="Arial"/>
              <w:lang w:val="fr-CA"/>
            </w:rPr>
            <w:t>, j</w:t>
          </w:r>
          <w:r w:rsidR="00C155FA" w:rsidRPr="005E6CD0">
            <w:rPr>
              <w:rFonts w:ascii="Arial" w:hAnsi="Arial" w:cs="Arial"/>
              <w:lang w:val="fr-CA"/>
            </w:rPr>
            <w:t>’</w:t>
          </w:r>
          <w:r w:rsidRPr="005E6CD0">
            <w:rPr>
              <w:rFonts w:ascii="Arial" w:hAnsi="Arial" w:cs="Arial"/>
              <w:lang w:val="fr-CA"/>
            </w:rPr>
            <w:t>autorise par la présente une vérification de sécurité par l</w:t>
          </w:r>
          <w:r w:rsidR="00C155FA" w:rsidRPr="005E6CD0">
            <w:rPr>
              <w:rFonts w:ascii="Arial" w:hAnsi="Arial" w:cs="Arial"/>
              <w:lang w:val="fr-CA"/>
            </w:rPr>
            <w:t>’</w:t>
          </w:r>
          <w:r w:rsidRPr="005E6CD0">
            <w:rPr>
              <w:rFonts w:ascii="Arial" w:hAnsi="Arial" w:cs="Arial"/>
              <w:lang w:val="fr-CA"/>
            </w:rPr>
            <w:t>intermédiaire du Centre d</w:t>
          </w:r>
          <w:r w:rsidR="00C155FA" w:rsidRPr="005E6CD0">
            <w:rPr>
              <w:rFonts w:ascii="Arial" w:hAnsi="Arial" w:cs="Arial"/>
              <w:lang w:val="fr-CA"/>
            </w:rPr>
            <w:t>’</w:t>
          </w:r>
          <w:r w:rsidRPr="005E6CD0">
            <w:rPr>
              <w:rFonts w:ascii="Arial" w:hAnsi="Arial" w:cs="Arial"/>
              <w:lang w:val="fr-CA"/>
            </w:rPr>
            <w:t>information de la police canadienne.</w:t>
          </w:r>
        </w:p>
      </w:sdtContent>
    </w:sdt>
    <w:p w14:paraId="6CF4855E" w14:textId="77777777" w:rsidR="00E865B5" w:rsidRDefault="00E865B5" w:rsidP="001E4628">
      <w:pPr>
        <w:tabs>
          <w:tab w:val="left" w:pos="720"/>
          <w:tab w:val="left" w:pos="5040"/>
          <w:tab w:val="left" w:pos="5760"/>
          <w:tab w:val="right" w:leader="underscore" w:pos="9360"/>
        </w:tabs>
        <w:ind w:left="720"/>
        <w:jc w:val="both"/>
        <w:rPr>
          <w:rFonts w:ascii="Arial" w:hAnsi="Arial" w:cs="Arial"/>
          <w:lang w:val="fr-CA"/>
        </w:rPr>
        <w:sectPr w:rsidR="00E865B5" w:rsidSect="00710CAA">
          <w:endnotePr>
            <w:numFmt w:val="decimal"/>
          </w:endnotePr>
          <w:pgSz w:w="12240" w:h="15840" w:code="1"/>
          <w:pgMar w:top="1152" w:right="1440" w:bottom="720" w:left="1440" w:header="720" w:footer="720" w:gutter="0"/>
          <w:cols w:space="720"/>
          <w:noEndnote/>
        </w:sectPr>
      </w:pPr>
    </w:p>
    <w:tbl>
      <w:tblPr>
        <w:tblW w:w="8658" w:type="dxa"/>
        <w:tblInd w:w="720" w:type="dxa"/>
        <w:tblLook w:val="04A0" w:firstRow="1" w:lastRow="0" w:firstColumn="1" w:lastColumn="0" w:noHBand="0" w:noVBand="1"/>
      </w:tblPr>
      <w:tblGrid>
        <w:gridCol w:w="4248"/>
        <w:gridCol w:w="900"/>
        <w:gridCol w:w="3510"/>
      </w:tblGrid>
      <w:tr w:rsidR="009A59F4" w:rsidRPr="00B33301" w14:paraId="25670C4C" w14:textId="77777777" w:rsidTr="00077246">
        <w:tc>
          <w:tcPr>
            <w:tcW w:w="4248" w:type="dxa"/>
            <w:tcBorders>
              <w:bottom w:val="single" w:sz="4" w:space="0" w:color="auto"/>
            </w:tcBorders>
            <w:shd w:val="clear" w:color="auto" w:fill="auto"/>
          </w:tcPr>
          <w:p w14:paraId="7BAD566A" w14:textId="77777777" w:rsidR="009A59F4" w:rsidRPr="004959F9" w:rsidRDefault="009A59F4" w:rsidP="00A4021D">
            <w:pPr>
              <w:tabs>
                <w:tab w:val="left" w:pos="-1440"/>
                <w:tab w:val="left" w:pos="-720"/>
                <w:tab w:val="left" w:pos="720"/>
                <w:tab w:val="left" w:pos="5781"/>
              </w:tabs>
              <w:jc w:val="both"/>
              <w:rPr>
                <w:rFonts w:ascii="Arial" w:hAnsi="Arial" w:cs="Arial"/>
                <w:lang w:val="fr-CA"/>
              </w:rPr>
            </w:pPr>
          </w:p>
        </w:tc>
        <w:tc>
          <w:tcPr>
            <w:tcW w:w="900" w:type="dxa"/>
            <w:shd w:val="clear" w:color="auto" w:fill="auto"/>
          </w:tcPr>
          <w:p w14:paraId="43D916AB" w14:textId="77777777" w:rsidR="009A59F4" w:rsidRPr="004959F9" w:rsidRDefault="009A59F4" w:rsidP="00A4021D">
            <w:pPr>
              <w:tabs>
                <w:tab w:val="left" w:pos="-1440"/>
                <w:tab w:val="left" w:pos="-720"/>
                <w:tab w:val="left" w:pos="720"/>
                <w:tab w:val="left" w:pos="5781"/>
              </w:tabs>
              <w:jc w:val="both"/>
              <w:rPr>
                <w:rFonts w:ascii="Arial" w:hAnsi="Arial" w:cs="Arial"/>
                <w:lang w:val="fr-CA"/>
              </w:rPr>
            </w:pPr>
          </w:p>
        </w:tc>
        <w:sdt>
          <w:sdtPr>
            <w:rPr>
              <w:rStyle w:val="Style1"/>
            </w:rPr>
            <w:alias w:val="D2"/>
            <w:tag w:val="D2"/>
            <w:id w:val="-1120688292"/>
            <w:lock w:val="sdtLocked"/>
            <w:placeholder>
              <w:docPart w:val="72F24B36184D44FEB1DE3E09726D7B52"/>
            </w:placeholder>
            <w:showingPlcHdr/>
            <w15:appearance w15:val="hidden"/>
          </w:sdtPr>
          <w:sdtEndPr>
            <w:rPr>
              <w:rStyle w:val="DefaultParagraphFont"/>
              <w:rFonts w:ascii="Courier" w:hAnsi="Courier" w:cs="Arial"/>
              <w:lang w:val="fr-CA"/>
            </w:rPr>
          </w:sdtEndPr>
          <w:sdtContent>
            <w:tc>
              <w:tcPr>
                <w:tcW w:w="3510" w:type="dxa"/>
                <w:tcBorders>
                  <w:bottom w:val="single" w:sz="4" w:space="0" w:color="auto"/>
                </w:tcBorders>
                <w:shd w:val="clear" w:color="auto" w:fill="auto"/>
              </w:tcPr>
              <w:p w14:paraId="7A478931" w14:textId="190D19D0" w:rsidR="009A59F4" w:rsidRPr="00B33301" w:rsidRDefault="00B33301" w:rsidP="00A4021D">
                <w:pPr>
                  <w:tabs>
                    <w:tab w:val="left" w:pos="-1440"/>
                    <w:tab w:val="left" w:pos="-720"/>
                    <w:tab w:val="left" w:pos="720"/>
                    <w:tab w:val="left" w:pos="5781"/>
                  </w:tabs>
                  <w:ind w:right="-111"/>
                  <w:jc w:val="both"/>
                  <w:rPr>
                    <w:rFonts w:ascii="Arial" w:hAnsi="Arial" w:cs="Arial"/>
                    <w:lang w:val="en-CA"/>
                  </w:rPr>
                </w:pPr>
                <w:r>
                  <w:rPr>
                    <w:rFonts w:ascii="Arial" w:hAnsi="Arial" w:cs="Arial"/>
                    <w:lang w:val="fr-CA"/>
                  </w:rPr>
                  <w:t xml:space="preserve"> </w:t>
                </w:r>
              </w:p>
            </w:tc>
          </w:sdtContent>
        </w:sdt>
      </w:tr>
    </w:tbl>
    <w:sdt>
      <w:sdtPr>
        <w:rPr>
          <w:rFonts w:ascii="Arial" w:hAnsi="Arial" w:cs="Arial"/>
          <w:lang w:val="fr-CA"/>
        </w:rPr>
        <w:alias w:val="22"/>
        <w:tag w:val="22"/>
        <w:id w:val="-223375405"/>
        <w:lock w:val="sdtContentLocked"/>
        <w:placeholder>
          <w:docPart w:val="DefaultPlaceholder_-1854013440"/>
        </w:placeholder>
        <w15:appearance w15:val="hidden"/>
      </w:sdtPr>
      <w:sdtEndPr/>
      <w:sdtContent>
        <w:p w14:paraId="7D4F7DDF" w14:textId="6C1B960C" w:rsidR="009A59F4" w:rsidRPr="004959F9" w:rsidRDefault="009A59F4" w:rsidP="009A59F4">
          <w:pPr>
            <w:tabs>
              <w:tab w:val="left" w:pos="-1440"/>
              <w:tab w:val="left" w:pos="-720"/>
              <w:tab w:val="left" w:pos="720"/>
              <w:tab w:val="left" w:pos="5781"/>
            </w:tabs>
            <w:ind w:left="729"/>
            <w:jc w:val="both"/>
            <w:rPr>
              <w:rFonts w:ascii="Arial" w:hAnsi="Arial" w:cs="Arial"/>
              <w:lang w:val="fr-CA"/>
            </w:rPr>
          </w:pPr>
          <w:r w:rsidRPr="005E6CD0">
            <w:rPr>
              <w:rFonts w:ascii="Arial" w:hAnsi="Arial" w:cs="Arial"/>
              <w:lang w:val="fr-CA"/>
            </w:rPr>
            <w:t>Signature du candidat ou de la candidate</w:t>
          </w:r>
          <w:r w:rsidRPr="004959F9">
            <w:rPr>
              <w:rFonts w:ascii="Arial" w:hAnsi="Arial" w:cs="Arial"/>
              <w:lang w:val="fr-CA"/>
            </w:rPr>
            <w:tab/>
            <w:t>Date</w:t>
          </w:r>
        </w:p>
        <w:p w14:paraId="6D9CD20A" w14:textId="160F82DA" w:rsidR="008925F0" w:rsidRPr="005E6CD0" w:rsidRDefault="008925F0" w:rsidP="009A59F4">
          <w:pPr>
            <w:tabs>
              <w:tab w:val="left" w:pos="720"/>
              <w:tab w:val="right" w:leader="underscore" w:pos="5040"/>
              <w:tab w:val="left" w:pos="5760"/>
              <w:tab w:val="right" w:leader="underscore" w:pos="9360"/>
            </w:tabs>
            <w:spacing w:before="840"/>
            <w:ind w:left="720"/>
            <w:jc w:val="both"/>
            <w:rPr>
              <w:rFonts w:ascii="Arial" w:hAnsi="Arial" w:cs="Arial"/>
              <w:lang w:val="fr-CA"/>
            </w:rPr>
          </w:pPr>
          <w:r w:rsidRPr="005E6CD0">
            <w:rPr>
              <w:rFonts w:ascii="Arial" w:hAnsi="Arial" w:cs="Arial"/>
              <w:lang w:val="fr-CA"/>
            </w:rPr>
            <w:tab/>
            <w:t>**************************************************************************</w:t>
          </w:r>
          <w:r w:rsidR="00F44306">
            <w:rPr>
              <w:rFonts w:ascii="Arial" w:hAnsi="Arial" w:cs="Arial"/>
              <w:lang w:val="fr-CA"/>
            </w:rPr>
            <w:t>******************</w:t>
          </w:r>
        </w:p>
      </w:sdtContent>
    </w:sdt>
    <w:sdt>
      <w:sdtPr>
        <w:rPr>
          <w:rFonts w:ascii="Arial" w:hAnsi="Arial" w:cs="Arial"/>
          <w:b/>
          <w:sz w:val="28"/>
          <w:lang w:val="fr-CA"/>
        </w:rPr>
        <w:alias w:val="23"/>
        <w:tag w:val="23"/>
        <w:id w:val="-1642810563"/>
        <w:lock w:val="sdtContentLocked"/>
        <w:placeholder>
          <w:docPart w:val="DefaultPlaceholder_-1854013440"/>
        </w:placeholder>
        <w15:appearance w15:val="hidden"/>
      </w:sdtPr>
      <w:sdtEndPr>
        <w:rPr>
          <w:b w:val="0"/>
          <w:sz w:val="24"/>
        </w:rPr>
      </w:sdtEndPr>
      <w:sdtContent>
        <w:p w14:paraId="3432B78E" w14:textId="3EB208D9" w:rsidR="008925F0" w:rsidRPr="005E6CD0" w:rsidRDefault="008925F0" w:rsidP="004376B2">
          <w:pPr>
            <w:tabs>
              <w:tab w:val="center" w:pos="4680"/>
            </w:tabs>
            <w:spacing w:before="720"/>
            <w:jc w:val="center"/>
            <w:rPr>
              <w:rFonts w:ascii="Arial" w:hAnsi="Arial" w:cs="Arial"/>
              <w:sz w:val="28"/>
              <w:lang w:val="fr-CA"/>
            </w:rPr>
          </w:pPr>
          <w:r w:rsidRPr="005E6CD0">
            <w:rPr>
              <w:rFonts w:ascii="Arial" w:hAnsi="Arial" w:cs="Arial"/>
              <w:b/>
              <w:sz w:val="28"/>
              <w:lang w:val="fr-CA"/>
            </w:rPr>
            <w:t>REFUS DE CONSENTEMENT</w:t>
          </w:r>
        </w:p>
        <w:p w14:paraId="18B8880C" w14:textId="21F13CB1" w:rsidR="008925F0" w:rsidRPr="005E6CD0" w:rsidRDefault="008925F0" w:rsidP="00CA5729">
          <w:pPr>
            <w:tabs>
              <w:tab w:val="left" w:pos="-1440"/>
            </w:tabs>
            <w:spacing w:before="480" w:after="400"/>
            <w:ind w:left="720" w:hanging="720"/>
            <w:jc w:val="both"/>
            <w:rPr>
              <w:rFonts w:ascii="Arial" w:hAnsi="Arial" w:cs="Arial"/>
              <w:lang w:val="fr-CA"/>
            </w:rPr>
          </w:pPr>
          <w:r w:rsidRPr="005E6CD0">
            <w:rPr>
              <w:rFonts w:ascii="Arial" w:hAnsi="Arial" w:cs="Arial"/>
              <w:b/>
              <w:lang w:val="fr-CA"/>
            </w:rPr>
            <w:t>B.</w:t>
          </w:r>
          <w:r w:rsidRPr="005E6CD0">
            <w:rPr>
              <w:rFonts w:ascii="Arial" w:hAnsi="Arial" w:cs="Arial"/>
              <w:lang w:val="fr-CA"/>
            </w:rPr>
            <w:tab/>
            <w:t>Je refuse d</w:t>
          </w:r>
          <w:r w:rsidR="00C155FA" w:rsidRPr="005E6CD0">
            <w:rPr>
              <w:rFonts w:ascii="Arial" w:hAnsi="Arial" w:cs="Arial"/>
              <w:lang w:val="fr-CA"/>
            </w:rPr>
            <w:t>’</w:t>
          </w:r>
          <w:r w:rsidRPr="005E6CD0">
            <w:rPr>
              <w:rFonts w:ascii="Arial" w:hAnsi="Arial" w:cs="Arial"/>
              <w:lang w:val="fr-CA"/>
            </w:rPr>
            <w:t>autoriser une vérification de sécurité.</w:t>
          </w:r>
        </w:p>
      </w:sdtContent>
    </w:sdt>
    <w:tbl>
      <w:tblPr>
        <w:tblW w:w="8550" w:type="dxa"/>
        <w:tblInd w:w="828" w:type="dxa"/>
        <w:tblLook w:val="04A0" w:firstRow="1" w:lastRow="0" w:firstColumn="1" w:lastColumn="0" w:noHBand="0" w:noVBand="1"/>
      </w:tblPr>
      <w:tblGrid>
        <w:gridCol w:w="4140"/>
        <w:gridCol w:w="900"/>
        <w:gridCol w:w="3510"/>
      </w:tblGrid>
      <w:tr w:rsidR="002078BC" w:rsidRPr="0014102E" w14:paraId="0739EA32" w14:textId="77777777" w:rsidTr="00A4021D">
        <w:tc>
          <w:tcPr>
            <w:tcW w:w="4140" w:type="dxa"/>
            <w:tcBorders>
              <w:bottom w:val="single" w:sz="4" w:space="0" w:color="auto"/>
            </w:tcBorders>
            <w:shd w:val="clear" w:color="auto" w:fill="auto"/>
          </w:tcPr>
          <w:p w14:paraId="7A47F671" w14:textId="77777777" w:rsidR="002078BC" w:rsidRPr="004959F9" w:rsidRDefault="002078BC" w:rsidP="00A4021D">
            <w:pPr>
              <w:tabs>
                <w:tab w:val="left" w:pos="-1440"/>
                <w:tab w:val="left" w:pos="-720"/>
                <w:tab w:val="left" w:pos="720"/>
                <w:tab w:val="left" w:pos="5781"/>
              </w:tabs>
              <w:jc w:val="both"/>
              <w:rPr>
                <w:rFonts w:ascii="Arial" w:hAnsi="Arial" w:cs="Arial"/>
                <w:lang w:val="fr-CA"/>
              </w:rPr>
            </w:pPr>
          </w:p>
        </w:tc>
        <w:tc>
          <w:tcPr>
            <w:tcW w:w="900" w:type="dxa"/>
            <w:shd w:val="clear" w:color="auto" w:fill="auto"/>
          </w:tcPr>
          <w:p w14:paraId="35C65532" w14:textId="77777777" w:rsidR="002078BC" w:rsidRPr="004959F9" w:rsidRDefault="002078BC" w:rsidP="00A4021D">
            <w:pPr>
              <w:tabs>
                <w:tab w:val="left" w:pos="-1440"/>
                <w:tab w:val="left" w:pos="-720"/>
                <w:tab w:val="left" w:pos="720"/>
                <w:tab w:val="left" w:pos="5781"/>
              </w:tabs>
              <w:jc w:val="both"/>
              <w:rPr>
                <w:rFonts w:ascii="Arial" w:hAnsi="Arial" w:cs="Arial"/>
                <w:lang w:val="fr-CA"/>
              </w:rPr>
            </w:pPr>
          </w:p>
        </w:tc>
        <w:sdt>
          <w:sdtPr>
            <w:rPr>
              <w:rStyle w:val="Style1"/>
            </w:rPr>
            <w:alias w:val="D3"/>
            <w:tag w:val="D3"/>
            <w:id w:val="1833556489"/>
            <w:lock w:val="sdtLocked"/>
            <w:placeholder>
              <w:docPart w:val="B2AB3E16CD654589AEDD9DC0BCCC03A0"/>
            </w:placeholder>
            <w:showingPlcHdr/>
            <w15:appearance w15:val="hidden"/>
          </w:sdtPr>
          <w:sdtEndPr>
            <w:rPr>
              <w:rStyle w:val="DefaultParagraphFont"/>
              <w:rFonts w:ascii="Courier" w:hAnsi="Courier" w:cs="Arial"/>
              <w:lang w:val="fr-CA"/>
            </w:rPr>
          </w:sdtEndPr>
          <w:sdtContent>
            <w:tc>
              <w:tcPr>
                <w:tcW w:w="3510" w:type="dxa"/>
                <w:tcBorders>
                  <w:bottom w:val="single" w:sz="4" w:space="0" w:color="auto"/>
                </w:tcBorders>
                <w:shd w:val="clear" w:color="auto" w:fill="auto"/>
              </w:tcPr>
              <w:p w14:paraId="14BF3AA8" w14:textId="72518BCB" w:rsidR="002078BC" w:rsidRPr="0014102E" w:rsidRDefault="0014102E" w:rsidP="00A4021D">
                <w:pPr>
                  <w:tabs>
                    <w:tab w:val="left" w:pos="-1440"/>
                    <w:tab w:val="left" w:pos="-720"/>
                    <w:tab w:val="left" w:pos="720"/>
                    <w:tab w:val="left" w:pos="5781"/>
                  </w:tabs>
                  <w:ind w:right="-111"/>
                  <w:jc w:val="both"/>
                  <w:rPr>
                    <w:rFonts w:ascii="Arial" w:hAnsi="Arial" w:cs="Arial"/>
                    <w:lang w:val="en-CA"/>
                  </w:rPr>
                </w:pPr>
                <w:r>
                  <w:rPr>
                    <w:rStyle w:val="Style1"/>
                  </w:rPr>
                  <w:t xml:space="preserve"> </w:t>
                </w:r>
              </w:p>
            </w:tc>
          </w:sdtContent>
        </w:sdt>
      </w:tr>
    </w:tbl>
    <w:sdt>
      <w:sdtPr>
        <w:rPr>
          <w:rFonts w:ascii="Arial" w:hAnsi="Arial" w:cs="Arial"/>
          <w:lang w:val="fr-CA"/>
        </w:rPr>
        <w:alias w:val="24"/>
        <w:tag w:val="24"/>
        <w:id w:val="1645704505"/>
        <w:lock w:val="sdtContentLocked"/>
        <w:placeholder>
          <w:docPart w:val="DefaultPlaceholder_-1854013440"/>
        </w:placeholder>
        <w15:appearance w15:val="hidden"/>
      </w:sdtPr>
      <w:sdtEndPr/>
      <w:sdtContent>
        <w:p w14:paraId="53DA2541" w14:textId="4420954B" w:rsidR="002078BC" w:rsidRPr="004959F9" w:rsidRDefault="002078BC" w:rsidP="002078BC">
          <w:pPr>
            <w:tabs>
              <w:tab w:val="left" w:pos="-1440"/>
              <w:tab w:val="left" w:pos="-720"/>
              <w:tab w:val="left" w:pos="720"/>
              <w:tab w:val="left" w:pos="5781"/>
            </w:tabs>
            <w:ind w:left="729"/>
            <w:jc w:val="both"/>
            <w:rPr>
              <w:rFonts w:ascii="Arial" w:hAnsi="Arial" w:cs="Arial"/>
              <w:lang w:val="fr-CA"/>
            </w:rPr>
          </w:pPr>
          <w:r w:rsidRPr="005E6CD0">
            <w:rPr>
              <w:rFonts w:ascii="Arial" w:hAnsi="Arial" w:cs="Arial"/>
              <w:lang w:val="fr-CA"/>
            </w:rPr>
            <w:t>Signature du candidat ou de la candidate</w:t>
          </w:r>
          <w:r w:rsidRPr="004959F9">
            <w:rPr>
              <w:rFonts w:ascii="Arial" w:hAnsi="Arial" w:cs="Arial"/>
              <w:lang w:val="fr-CA"/>
            </w:rPr>
            <w:tab/>
            <w:t>Date</w:t>
          </w:r>
        </w:p>
        <w:p w14:paraId="72D40514" w14:textId="4268A8CD" w:rsidR="008925F0" w:rsidRPr="005E6CD0" w:rsidRDefault="008925F0" w:rsidP="002078BC">
          <w:pPr>
            <w:tabs>
              <w:tab w:val="left" w:pos="720"/>
              <w:tab w:val="right" w:leader="underscore" w:pos="5040"/>
              <w:tab w:val="left" w:pos="5760"/>
              <w:tab w:val="right" w:leader="underscore" w:pos="9360"/>
            </w:tabs>
            <w:spacing w:before="720"/>
            <w:ind w:left="720"/>
            <w:jc w:val="both"/>
            <w:rPr>
              <w:rFonts w:ascii="Arial" w:hAnsi="Arial" w:cs="Arial"/>
              <w:lang w:val="fr-CA"/>
            </w:rPr>
          </w:pPr>
          <w:r w:rsidRPr="005E6CD0">
            <w:rPr>
              <w:rFonts w:ascii="Arial" w:hAnsi="Arial" w:cs="Arial"/>
              <w:lang w:val="fr-CA"/>
            </w:rPr>
            <w:tab/>
            <w:t>**************************************************************************</w:t>
          </w:r>
          <w:r w:rsidR="00F44306">
            <w:rPr>
              <w:rFonts w:ascii="Arial" w:hAnsi="Arial" w:cs="Arial"/>
              <w:lang w:val="fr-CA"/>
            </w:rPr>
            <w:t>******************</w:t>
          </w:r>
        </w:p>
      </w:sdtContent>
    </w:sdt>
    <w:p w14:paraId="4AD3C1A2" w14:textId="77777777" w:rsidR="00E865B5" w:rsidRDefault="00E865B5" w:rsidP="004376B2">
      <w:pPr>
        <w:tabs>
          <w:tab w:val="left" w:pos="-1440"/>
        </w:tabs>
        <w:spacing w:before="720"/>
        <w:ind w:left="720" w:hanging="720"/>
        <w:jc w:val="both"/>
        <w:rPr>
          <w:rFonts w:ascii="Arial" w:hAnsi="Arial" w:cs="Arial"/>
          <w:b/>
          <w:lang w:val="fr-CA"/>
        </w:rPr>
        <w:sectPr w:rsidR="00E865B5" w:rsidSect="00E865B5">
          <w:endnotePr>
            <w:numFmt w:val="decimal"/>
          </w:endnotePr>
          <w:type w:val="continuous"/>
          <w:pgSz w:w="12240" w:h="15840" w:code="1"/>
          <w:pgMar w:top="1152" w:right="1440" w:bottom="720" w:left="1440" w:header="720" w:footer="720" w:gutter="0"/>
          <w:cols w:space="720"/>
          <w:formProt w:val="0"/>
          <w:noEndnote/>
        </w:sectPr>
      </w:pPr>
    </w:p>
    <w:p w14:paraId="38B836F3" w14:textId="12F01C4A" w:rsidR="008925F0" w:rsidRPr="005E6CD0" w:rsidRDefault="008925F0" w:rsidP="004376B2">
      <w:pPr>
        <w:tabs>
          <w:tab w:val="left" w:pos="-1440"/>
        </w:tabs>
        <w:spacing w:before="720"/>
        <w:ind w:left="720" w:hanging="720"/>
        <w:jc w:val="both"/>
        <w:rPr>
          <w:rFonts w:ascii="Arial" w:hAnsi="Arial" w:cs="Arial"/>
          <w:lang w:val="fr-CA"/>
        </w:rPr>
      </w:pPr>
      <w:r w:rsidRPr="005E6CD0">
        <w:rPr>
          <w:rFonts w:ascii="Arial" w:hAnsi="Arial" w:cs="Arial"/>
          <w:b/>
          <w:lang w:val="fr-CA"/>
        </w:rPr>
        <w:t>C.</w:t>
      </w:r>
      <w:r w:rsidRPr="005E6CD0">
        <w:rPr>
          <w:rFonts w:ascii="Arial" w:hAnsi="Arial" w:cs="Arial"/>
          <w:lang w:val="fr-CA"/>
        </w:rPr>
        <w:tab/>
      </w:r>
      <w:sdt>
        <w:sdtPr>
          <w:rPr>
            <w:rFonts w:ascii="Arial" w:hAnsi="Arial" w:cs="Arial"/>
            <w:lang w:val="fr-CA"/>
          </w:rPr>
          <w:alias w:val="25"/>
          <w:tag w:val="25"/>
          <w:id w:val="1089669897"/>
          <w:lock w:val="sdtContentLocked"/>
          <w:placeholder>
            <w:docPart w:val="DefaultPlaceholder_-1854013440"/>
          </w:placeholder>
          <w15:appearance w15:val="hidden"/>
        </w:sdtPr>
        <w:sdtEndPr/>
        <w:sdtContent>
          <w:r w:rsidRPr="005E6CD0">
            <w:rPr>
              <w:rFonts w:ascii="Arial" w:hAnsi="Arial" w:cs="Arial"/>
              <w:lang w:val="fr-CA"/>
            </w:rPr>
            <w:t>Veuillez don</w:t>
          </w:r>
          <w:r w:rsidR="00710CAA">
            <w:rPr>
              <w:rFonts w:ascii="Arial" w:hAnsi="Arial" w:cs="Arial"/>
              <w:lang w:val="fr-CA"/>
            </w:rPr>
            <w:t>ner les renseignements suivants :</w:t>
          </w:r>
        </w:sdtContent>
      </w:sdt>
    </w:p>
    <w:p w14:paraId="0E20CC9E" w14:textId="648FEE58" w:rsidR="00B233E7" w:rsidRPr="005E6CD0" w:rsidRDefault="00160694" w:rsidP="004376B2">
      <w:pPr>
        <w:widowControl/>
        <w:tabs>
          <w:tab w:val="left" w:pos="-1080"/>
          <w:tab w:val="left" w:pos="-720"/>
          <w:tab w:val="left" w:pos="1620"/>
        </w:tabs>
        <w:spacing w:before="480" w:after="240"/>
        <w:ind w:left="720" w:hanging="14"/>
        <w:jc w:val="both"/>
        <w:rPr>
          <w:rFonts w:ascii="Arial" w:hAnsi="Arial" w:cs="Arial"/>
          <w:lang w:val="fr-CA"/>
        </w:rPr>
      </w:pPr>
      <w:sdt>
        <w:sdtPr>
          <w:rPr>
            <w:rFonts w:ascii="Arial" w:hAnsi="Arial" w:cs="Arial"/>
            <w:lang w:val="fr-CA"/>
          </w:rPr>
          <w:alias w:val="26"/>
          <w:tag w:val="26"/>
          <w:id w:val="824548119"/>
          <w:lock w:val="sdtContentLocked"/>
          <w:placeholder>
            <w:docPart w:val="DefaultPlaceholder_-1854013440"/>
          </w:placeholder>
          <w15:appearance w15:val="hidden"/>
        </w:sdtPr>
        <w:sdtEndPr/>
        <w:sdtContent>
          <w:r w:rsidR="008925F0" w:rsidRPr="005E6CD0">
            <w:rPr>
              <w:rFonts w:ascii="Arial" w:hAnsi="Arial" w:cs="Arial"/>
              <w:lang w:val="fr-CA"/>
            </w:rPr>
            <w:t>Nom en entier :</w:t>
          </w:r>
        </w:sdtContent>
      </w:sdt>
      <w:r w:rsidR="008925F0" w:rsidRPr="005E6CD0">
        <w:rPr>
          <w:rFonts w:ascii="Arial" w:hAnsi="Arial" w:cs="Arial"/>
          <w:lang w:val="fr-CA"/>
        </w:rPr>
        <w:t xml:space="preserve"> </w:t>
      </w:r>
      <w:sdt>
        <w:sdtPr>
          <w:rPr>
            <w:rStyle w:val="Style2"/>
          </w:rPr>
          <w:alias w:val="N"/>
          <w:tag w:val="N"/>
          <w:id w:val="-2122913065"/>
          <w:lock w:val="sdtLocked"/>
          <w:placeholder>
            <w:docPart w:val="DefaultPlaceholder_-1854013440"/>
          </w:placeholder>
          <w15:appearance w15:val="hidden"/>
        </w:sdtPr>
        <w:sdtEndPr>
          <w:rPr>
            <w:rStyle w:val="Style2"/>
          </w:rPr>
        </w:sdtEndPr>
        <w:sdtContent>
          <w:bookmarkStart w:id="14" w:name="Text16"/>
          <w:r w:rsidR="00B233E7" w:rsidRPr="00A66457">
            <w:rPr>
              <w:rStyle w:val="Style2"/>
            </w:rPr>
            <w:fldChar w:fldCharType="begin">
              <w:ffData>
                <w:name w:val="Text16"/>
                <w:enabled/>
                <w:calcOnExit w:val="0"/>
                <w:textInput/>
              </w:ffData>
            </w:fldChar>
          </w:r>
          <w:r w:rsidR="00B233E7" w:rsidRPr="00FB0F0B">
            <w:rPr>
              <w:rStyle w:val="Style2"/>
              <w:lang w:val="fr-CA"/>
            </w:rPr>
            <w:instrText xml:space="preserve"> FORMTEXT </w:instrText>
          </w:r>
          <w:r w:rsidR="00B233E7" w:rsidRPr="00A66457">
            <w:rPr>
              <w:rStyle w:val="Style2"/>
            </w:rPr>
          </w:r>
          <w:r w:rsidR="00B233E7" w:rsidRPr="00A66457">
            <w:rPr>
              <w:rStyle w:val="Style2"/>
            </w:rPr>
            <w:fldChar w:fldCharType="separate"/>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fldChar w:fldCharType="end"/>
          </w:r>
          <w:bookmarkEnd w:id="14"/>
        </w:sdtContent>
      </w:sdt>
      <w:sdt>
        <w:sdtPr>
          <w:rPr>
            <w:rStyle w:val="Style2"/>
          </w:rPr>
          <w:alias w:val="27"/>
          <w:tag w:val="27"/>
          <w:id w:val="24066891"/>
          <w:lock w:val="sdtContentLocked"/>
          <w:placeholder>
            <w:docPart w:val="DefaultPlaceholder_-1854013440"/>
          </w:placeholder>
          <w15:appearance w15:val="hidden"/>
        </w:sdtPr>
        <w:sdtEndPr>
          <w:rPr>
            <w:rStyle w:val="DefaultParagraphFont"/>
            <w:rFonts w:ascii="Courier" w:hAnsi="Courier" w:cs="Arial"/>
            <w:u w:val="none"/>
            <w:lang w:val="fr-CA"/>
          </w:rPr>
        </w:sdtEndPr>
        <w:sdtContent>
          <w:r w:rsidR="00B233E7" w:rsidRPr="005E6CD0">
            <w:rPr>
              <w:rFonts w:ascii="Arial" w:hAnsi="Arial" w:cs="Arial"/>
              <w:lang w:val="fr-CA"/>
            </w:rPr>
            <w:t xml:space="preserve"> (</w:t>
          </w:r>
          <w:r w:rsidR="008925F0" w:rsidRPr="005E6CD0">
            <w:rPr>
              <w:rFonts w:ascii="Arial" w:hAnsi="Arial" w:cs="Arial"/>
              <w:lang w:val="fr-CA"/>
            </w:rPr>
            <w:t>Nom de famille</w:t>
          </w:r>
          <w:r w:rsidR="00B233E7" w:rsidRPr="005E6CD0">
            <w:rPr>
              <w:rFonts w:ascii="Arial" w:hAnsi="Arial" w:cs="Arial"/>
              <w:lang w:val="fr-CA"/>
            </w:rPr>
            <w:t>)</w:t>
          </w:r>
        </w:sdtContent>
      </w:sdt>
    </w:p>
    <w:p w14:paraId="1B566FB0" w14:textId="27EC33AD" w:rsidR="008925F0" w:rsidRPr="005E6CD0" w:rsidRDefault="00160694" w:rsidP="00C657DA">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s>
        <w:ind w:left="2430"/>
        <w:jc w:val="both"/>
        <w:rPr>
          <w:rFonts w:ascii="Arial" w:hAnsi="Arial" w:cs="Arial"/>
          <w:lang w:val="fr-CA"/>
        </w:rPr>
      </w:pPr>
      <w:sdt>
        <w:sdtPr>
          <w:rPr>
            <w:rStyle w:val="Style2"/>
          </w:rPr>
          <w:alias w:val="O"/>
          <w:tag w:val="O"/>
          <w:id w:val="-616064174"/>
          <w:lock w:val="sdtLocked"/>
          <w:placeholder>
            <w:docPart w:val="DefaultPlaceholder_-1854013440"/>
          </w:placeholder>
          <w15:appearance w15:val="hidden"/>
        </w:sdtPr>
        <w:sdtEndPr>
          <w:rPr>
            <w:rStyle w:val="Style2"/>
          </w:rPr>
        </w:sdtEndPr>
        <w:sdtContent>
          <w:bookmarkStart w:id="15" w:name="Text17"/>
          <w:r w:rsidR="00B233E7" w:rsidRPr="00A66457">
            <w:rPr>
              <w:rStyle w:val="Style2"/>
            </w:rPr>
            <w:fldChar w:fldCharType="begin">
              <w:ffData>
                <w:name w:val="Text17"/>
                <w:enabled/>
                <w:calcOnExit w:val="0"/>
                <w:textInput/>
              </w:ffData>
            </w:fldChar>
          </w:r>
          <w:r w:rsidR="00B233E7" w:rsidRPr="00FB0F0B">
            <w:rPr>
              <w:rStyle w:val="Style2"/>
              <w:lang w:val="fr-CA"/>
            </w:rPr>
            <w:instrText xml:space="preserve"> FORMTEXT </w:instrText>
          </w:r>
          <w:r w:rsidR="00B233E7" w:rsidRPr="00A66457">
            <w:rPr>
              <w:rStyle w:val="Style2"/>
            </w:rPr>
          </w:r>
          <w:r w:rsidR="00B233E7" w:rsidRPr="00A66457">
            <w:rPr>
              <w:rStyle w:val="Style2"/>
            </w:rPr>
            <w:fldChar w:fldCharType="separate"/>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fldChar w:fldCharType="end"/>
          </w:r>
          <w:bookmarkEnd w:id="15"/>
        </w:sdtContent>
      </w:sdt>
      <w:r w:rsidR="00B233E7" w:rsidRPr="005E6CD0">
        <w:rPr>
          <w:rFonts w:ascii="Arial" w:hAnsi="Arial" w:cs="Arial"/>
          <w:lang w:val="fr-CA"/>
        </w:rPr>
        <w:t xml:space="preserve"> </w:t>
      </w:r>
      <w:sdt>
        <w:sdtPr>
          <w:rPr>
            <w:rFonts w:ascii="Arial" w:hAnsi="Arial" w:cs="Arial"/>
            <w:lang w:val="fr-CA"/>
          </w:rPr>
          <w:alias w:val="28"/>
          <w:tag w:val="28"/>
          <w:id w:val="1460600563"/>
          <w:lock w:val="sdtContentLocked"/>
          <w:placeholder>
            <w:docPart w:val="DefaultPlaceholder_-1854013440"/>
          </w:placeholder>
          <w15:appearance w15:val="hidden"/>
        </w:sdtPr>
        <w:sdtEndPr/>
        <w:sdtContent>
          <w:r w:rsidR="00C8207F" w:rsidRPr="005E6CD0">
            <w:rPr>
              <w:rFonts w:ascii="Arial" w:hAnsi="Arial" w:cs="Arial"/>
              <w:lang w:val="fr-CA"/>
            </w:rPr>
            <w:t>(</w:t>
          </w:r>
          <w:r w:rsidR="008925F0" w:rsidRPr="005E6CD0">
            <w:rPr>
              <w:rFonts w:ascii="Arial" w:hAnsi="Arial" w:cs="Arial"/>
              <w:lang w:val="fr-CA"/>
            </w:rPr>
            <w:t>Prénom(s)</w:t>
          </w:r>
          <w:r w:rsidR="00C8207F" w:rsidRPr="005E6CD0">
            <w:rPr>
              <w:rFonts w:ascii="Arial" w:hAnsi="Arial" w:cs="Arial"/>
              <w:lang w:val="fr-CA"/>
            </w:rPr>
            <w:t>)</w:t>
          </w:r>
        </w:sdtContent>
      </w:sdt>
    </w:p>
    <w:sdt>
      <w:sdtPr>
        <w:rPr>
          <w:rFonts w:ascii="Arial" w:hAnsi="Arial" w:cs="Arial"/>
          <w:lang w:val="fr-CA"/>
        </w:rPr>
        <w:alias w:val="29"/>
        <w:tag w:val="29"/>
        <w:id w:val="-2090759255"/>
        <w:lock w:val="sdtContentLocked"/>
        <w:placeholder>
          <w:docPart w:val="DefaultPlaceholder_-1854013440"/>
        </w:placeholder>
        <w15:appearance w15:val="hidden"/>
      </w:sdtPr>
      <w:sdtEndPr/>
      <w:sdtContent>
        <w:p w14:paraId="5E0785CF" w14:textId="3B302967" w:rsidR="008925F0" w:rsidRPr="005E6CD0" w:rsidRDefault="008925F0" w:rsidP="00B233E7">
          <w:pPr>
            <w:widowControl/>
            <w:tabs>
              <w:tab w:val="left" w:pos="-1080"/>
              <w:tab w:val="left" w:pos="-720"/>
              <w:tab w:val="left" w:pos="720"/>
              <w:tab w:val="left" w:pos="1440"/>
            </w:tabs>
            <w:spacing w:before="240"/>
            <w:ind w:left="749"/>
            <w:jc w:val="both"/>
            <w:rPr>
              <w:rFonts w:ascii="Arial" w:hAnsi="Arial" w:cs="Arial"/>
              <w:lang w:val="fr-CA"/>
            </w:rPr>
          </w:pPr>
          <w:r w:rsidRPr="005E6CD0">
            <w:rPr>
              <w:rFonts w:ascii="Arial" w:hAnsi="Arial" w:cs="Arial"/>
              <w:lang w:val="fr-CA"/>
            </w:rPr>
            <w:t>Noms de famille précédents/</w:t>
          </w:r>
        </w:p>
      </w:sdtContent>
    </w:sdt>
    <w:p w14:paraId="61A52BFE" w14:textId="64C80CD3" w:rsidR="008925F0" w:rsidRPr="005E6CD0" w:rsidRDefault="00160694" w:rsidP="00B233E7">
      <w:pPr>
        <w:widowControl/>
        <w:tabs>
          <w:tab w:val="left" w:pos="-1080"/>
          <w:tab w:val="left" w:pos="-720"/>
          <w:tab w:val="left" w:pos="720"/>
          <w:tab w:val="left" w:pos="1440"/>
        </w:tabs>
        <w:ind w:left="749"/>
        <w:jc w:val="both"/>
        <w:rPr>
          <w:rFonts w:ascii="Arial" w:hAnsi="Arial" w:cs="Arial"/>
          <w:lang w:val="fr-CA"/>
        </w:rPr>
      </w:pPr>
      <w:sdt>
        <w:sdtPr>
          <w:rPr>
            <w:rFonts w:ascii="Arial" w:hAnsi="Arial" w:cs="Arial"/>
            <w:lang w:val="fr-CA"/>
          </w:rPr>
          <w:alias w:val="30"/>
          <w:tag w:val="30"/>
          <w:id w:val="-750733931"/>
          <w:lock w:val="sdtContentLocked"/>
          <w:placeholder>
            <w:docPart w:val="DefaultPlaceholder_-1854013440"/>
          </w:placeholder>
          <w15:appearance w15:val="hidden"/>
        </w:sdtPr>
        <w:sdtEndPr/>
        <w:sdtContent>
          <w:r w:rsidR="008925F0" w:rsidRPr="005E6CD0">
            <w:rPr>
              <w:rFonts w:ascii="Arial" w:hAnsi="Arial" w:cs="Arial"/>
              <w:lang w:val="fr-CA"/>
            </w:rPr>
            <w:t>Noms de fille (le cas échéant) :</w:t>
          </w:r>
        </w:sdtContent>
      </w:sdt>
      <w:r w:rsidR="008925F0" w:rsidRPr="005E6CD0">
        <w:rPr>
          <w:rFonts w:ascii="Arial" w:hAnsi="Arial" w:cs="Arial"/>
          <w:lang w:val="fr-CA"/>
        </w:rPr>
        <w:t xml:space="preserve"> </w:t>
      </w:r>
      <w:sdt>
        <w:sdtPr>
          <w:rPr>
            <w:rStyle w:val="Style2"/>
          </w:rPr>
          <w:alias w:val="P"/>
          <w:tag w:val="P"/>
          <w:id w:val="-839311690"/>
          <w:lock w:val="sdtLocked"/>
          <w:placeholder>
            <w:docPart w:val="DefaultPlaceholder_-1854013440"/>
          </w:placeholder>
          <w15:appearance w15:val="hidden"/>
        </w:sdtPr>
        <w:sdtEndPr>
          <w:rPr>
            <w:rStyle w:val="Style2"/>
          </w:rPr>
        </w:sdtEndPr>
        <w:sdtContent>
          <w:bookmarkStart w:id="16" w:name="Text18"/>
          <w:r w:rsidR="00B233E7" w:rsidRPr="00A66457">
            <w:rPr>
              <w:rStyle w:val="Style2"/>
            </w:rPr>
            <w:fldChar w:fldCharType="begin">
              <w:ffData>
                <w:name w:val="Text18"/>
                <w:enabled/>
                <w:calcOnExit w:val="0"/>
                <w:textInput/>
              </w:ffData>
            </w:fldChar>
          </w:r>
          <w:r w:rsidR="00B233E7" w:rsidRPr="00FB0F0B">
            <w:rPr>
              <w:rStyle w:val="Style2"/>
              <w:lang w:val="fr-CA"/>
            </w:rPr>
            <w:instrText xml:space="preserve"> FORMTEXT </w:instrText>
          </w:r>
          <w:r w:rsidR="00B233E7" w:rsidRPr="00A66457">
            <w:rPr>
              <w:rStyle w:val="Style2"/>
            </w:rPr>
          </w:r>
          <w:r w:rsidR="00B233E7" w:rsidRPr="00A66457">
            <w:rPr>
              <w:rStyle w:val="Style2"/>
            </w:rPr>
            <w:fldChar w:fldCharType="separate"/>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fldChar w:fldCharType="end"/>
          </w:r>
          <w:bookmarkEnd w:id="16"/>
        </w:sdtContent>
      </w:sdt>
    </w:p>
    <w:p w14:paraId="1895884A" w14:textId="4DF0F94E" w:rsidR="008925F0" w:rsidRPr="005E6CD0" w:rsidRDefault="00160694" w:rsidP="00B233E7">
      <w:pPr>
        <w:widowControl/>
        <w:tabs>
          <w:tab w:val="left" w:pos="-1080"/>
          <w:tab w:val="left" w:pos="-720"/>
        </w:tabs>
        <w:spacing w:before="240"/>
        <w:ind w:left="720" w:firstLine="14"/>
        <w:jc w:val="both"/>
        <w:rPr>
          <w:rFonts w:ascii="Arial" w:hAnsi="Arial" w:cs="Arial"/>
          <w:lang w:val="fr-CA"/>
        </w:rPr>
      </w:pPr>
      <w:sdt>
        <w:sdtPr>
          <w:rPr>
            <w:rFonts w:ascii="Arial" w:hAnsi="Arial" w:cs="Arial"/>
            <w:lang w:val="fr-CA"/>
          </w:rPr>
          <w:alias w:val="31"/>
          <w:tag w:val="31"/>
          <w:id w:val="-193698558"/>
          <w:lock w:val="sdtContentLocked"/>
          <w:placeholder>
            <w:docPart w:val="DefaultPlaceholder_-1854013440"/>
          </w:placeholder>
          <w15:appearance w15:val="hidden"/>
        </w:sdtPr>
        <w:sdtEndPr/>
        <w:sdtContent>
          <w:r w:rsidR="008925F0" w:rsidRPr="005E6CD0">
            <w:rPr>
              <w:rFonts w:ascii="Arial" w:hAnsi="Arial" w:cs="Arial"/>
              <w:lang w:val="fr-CA"/>
            </w:rPr>
            <w:t>Date de naissance :</w:t>
          </w:r>
        </w:sdtContent>
      </w:sdt>
      <w:r w:rsidR="00B233E7" w:rsidRPr="005E6CD0">
        <w:rPr>
          <w:rFonts w:ascii="Arial" w:hAnsi="Arial" w:cs="Arial"/>
          <w:lang w:val="fr-CA"/>
        </w:rPr>
        <w:t xml:space="preserve"> </w:t>
      </w:r>
      <w:sdt>
        <w:sdtPr>
          <w:rPr>
            <w:rStyle w:val="Style2"/>
          </w:rPr>
          <w:alias w:val="Q"/>
          <w:tag w:val="Q"/>
          <w:id w:val="1514649117"/>
          <w:lock w:val="sdtLocked"/>
          <w:placeholder>
            <w:docPart w:val="DefaultPlaceholder_-1854013440"/>
          </w:placeholder>
          <w15:appearance w15:val="hidden"/>
        </w:sdtPr>
        <w:sdtEndPr>
          <w:rPr>
            <w:rStyle w:val="Style2"/>
          </w:rPr>
        </w:sdtEndPr>
        <w:sdtContent>
          <w:r w:rsidR="00B233E7" w:rsidRPr="004A3412">
            <w:rPr>
              <w:rStyle w:val="Style2"/>
            </w:rPr>
            <w:fldChar w:fldCharType="begin">
              <w:ffData>
                <w:name w:val="Text20"/>
                <w:enabled/>
                <w:calcOnExit w:val="0"/>
                <w:textInput/>
              </w:ffData>
            </w:fldChar>
          </w:r>
          <w:r w:rsidR="00B233E7" w:rsidRPr="00FB0F0B">
            <w:rPr>
              <w:rStyle w:val="Style2"/>
              <w:lang w:val="fr-CA"/>
            </w:rPr>
            <w:instrText xml:space="preserve"> FORMTEXT </w:instrText>
          </w:r>
          <w:r w:rsidR="00B233E7" w:rsidRPr="004A3412">
            <w:rPr>
              <w:rStyle w:val="Style2"/>
            </w:rPr>
          </w:r>
          <w:r w:rsidR="00B233E7" w:rsidRPr="004A3412">
            <w:rPr>
              <w:rStyle w:val="Style2"/>
            </w:rPr>
            <w:fldChar w:fldCharType="separate"/>
          </w:r>
          <w:r w:rsidR="00B233E7" w:rsidRPr="004A3412">
            <w:rPr>
              <w:rStyle w:val="Style2"/>
            </w:rPr>
            <w:t> </w:t>
          </w:r>
          <w:r w:rsidR="00B233E7" w:rsidRPr="004A3412">
            <w:rPr>
              <w:rStyle w:val="Style2"/>
            </w:rPr>
            <w:t> </w:t>
          </w:r>
          <w:r w:rsidR="00B233E7" w:rsidRPr="004A3412">
            <w:rPr>
              <w:rStyle w:val="Style2"/>
            </w:rPr>
            <w:t> </w:t>
          </w:r>
          <w:r w:rsidR="00B233E7" w:rsidRPr="004A3412">
            <w:rPr>
              <w:rStyle w:val="Style2"/>
            </w:rPr>
            <w:t> </w:t>
          </w:r>
          <w:r w:rsidR="00B233E7" w:rsidRPr="004A3412">
            <w:rPr>
              <w:rStyle w:val="Style2"/>
            </w:rPr>
            <w:t> </w:t>
          </w:r>
          <w:r w:rsidR="00B233E7" w:rsidRPr="004A3412">
            <w:rPr>
              <w:rStyle w:val="Style2"/>
            </w:rPr>
            <w:fldChar w:fldCharType="end"/>
          </w:r>
        </w:sdtContent>
      </w:sdt>
      <w:r w:rsidR="00B233E7" w:rsidRPr="005E6CD0">
        <w:rPr>
          <w:rFonts w:ascii="Arial" w:hAnsi="Arial" w:cs="Arial"/>
          <w:lang w:val="fr-CA"/>
        </w:rPr>
        <w:t xml:space="preserve"> </w:t>
      </w:r>
      <w:sdt>
        <w:sdtPr>
          <w:rPr>
            <w:rFonts w:ascii="Arial" w:hAnsi="Arial" w:cs="Arial"/>
            <w:lang w:val="fr-CA"/>
          </w:rPr>
          <w:alias w:val="32"/>
          <w:tag w:val="32"/>
          <w:id w:val="1630664329"/>
          <w:lock w:val="sdtContentLocked"/>
          <w:placeholder>
            <w:docPart w:val="DefaultPlaceholder_-1854013440"/>
          </w:placeholder>
          <w15:appearance w15:val="hidden"/>
        </w:sdtPr>
        <w:sdtEndPr/>
        <w:sdtContent>
          <w:r w:rsidR="00B233E7" w:rsidRPr="005E6CD0">
            <w:rPr>
              <w:rFonts w:ascii="Arial" w:hAnsi="Arial" w:cs="Arial"/>
              <w:lang w:val="fr-CA"/>
            </w:rPr>
            <w:t>(JJ/MM/AA)</w:t>
          </w:r>
        </w:sdtContent>
      </w:sdt>
    </w:p>
    <w:p w14:paraId="3B9A50A1" w14:textId="006FE16D" w:rsidR="008925F0" w:rsidRPr="005E6CD0" w:rsidRDefault="00160694" w:rsidP="00D71C3A">
      <w:pPr>
        <w:widowControl/>
        <w:tabs>
          <w:tab w:val="left" w:pos="-1080"/>
          <w:tab w:val="left" w:pos="-720"/>
          <w:tab w:val="left" w:pos="2475"/>
        </w:tabs>
        <w:spacing w:before="240" w:after="240"/>
        <w:ind w:left="720"/>
        <w:jc w:val="both"/>
        <w:rPr>
          <w:rFonts w:ascii="Arial" w:hAnsi="Arial" w:cs="Arial"/>
          <w:lang w:val="fr-CA"/>
        </w:rPr>
      </w:pPr>
      <w:sdt>
        <w:sdtPr>
          <w:rPr>
            <w:rFonts w:ascii="Arial" w:hAnsi="Arial" w:cs="Arial"/>
            <w:snapToGrid/>
            <w:szCs w:val="24"/>
            <w:lang w:val="fr-CA"/>
          </w:rPr>
          <w:alias w:val="33"/>
          <w:tag w:val="33"/>
          <w:id w:val="-583915253"/>
          <w:lock w:val="sdtContentLocked"/>
          <w:placeholder>
            <w:docPart w:val="DefaultPlaceholder_-1854013440"/>
          </w:placeholder>
          <w15:appearance w15:val="hidden"/>
        </w:sdtPr>
        <w:sdtEndPr>
          <w:rPr>
            <w:snapToGrid w:val="0"/>
            <w:szCs w:val="20"/>
          </w:rPr>
        </w:sdtEndPr>
        <w:sdtContent>
          <w:r w:rsidR="008925F0" w:rsidRPr="005E6CD0">
            <w:rPr>
              <w:rFonts w:ascii="Arial" w:hAnsi="Arial" w:cs="Arial"/>
              <w:snapToGrid/>
              <w:szCs w:val="24"/>
              <w:lang w:val="fr-CA"/>
            </w:rPr>
            <w:t>Adresse</w:t>
          </w:r>
          <w:r w:rsidR="008925F0" w:rsidRPr="005E6CD0">
            <w:rPr>
              <w:rFonts w:ascii="Arial" w:hAnsi="Arial" w:cs="Arial"/>
              <w:lang w:val="fr-CA"/>
            </w:rPr>
            <w:t xml:space="preserve"> </w:t>
          </w:r>
          <w:r w:rsidR="00B233E7" w:rsidRPr="005E6CD0">
            <w:rPr>
              <w:rFonts w:ascii="Arial" w:hAnsi="Arial" w:cs="Arial"/>
              <w:lang w:val="fr-CA"/>
            </w:rPr>
            <w:t>actuelle :</w:t>
          </w:r>
        </w:sdtContent>
      </w:sdt>
      <w:r w:rsidR="00B233E7" w:rsidRPr="005E6CD0">
        <w:rPr>
          <w:rFonts w:ascii="Arial" w:hAnsi="Arial" w:cs="Arial"/>
          <w:lang w:val="fr-CA"/>
        </w:rPr>
        <w:t xml:space="preserve"> </w:t>
      </w:r>
      <w:sdt>
        <w:sdtPr>
          <w:rPr>
            <w:rStyle w:val="Style2"/>
          </w:rPr>
          <w:alias w:val="R"/>
          <w:tag w:val="R"/>
          <w:id w:val="32158730"/>
          <w:lock w:val="sdtLocked"/>
          <w:placeholder>
            <w:docPart w:val="DefaultPlaceholder_-1854013440"/>
          </w:placeholder>
          <w15:appearance w15:val="hidden"/>
        </w:sdtPr>
        <w:sdtEndPr>
          <w:rPr>
            <w:rStyle w:val="Style2"/>
          </w:rPr>
        </w:sdtEndPr>
        <w:sdtContent>
          <w:bookmarkStart w:id="17" w:name="Text21"/>
          <w:r w:rsidR="00B233E7" w:rsidRPr="00A66457">
            <w:rPr>
              <w:rStyle w:val="Style2"/>
            </w:rPr>
            <w:fldChar w:fldCharType="begin">
              <w:ffData>
                <w:name w:val="Text21"/>
                <w:enabled/>
                <w:calcOnExit w:val="0"/>
                <w:textInput/>
              </w:ffData>
            </w:fldChar>
          </w:r>
          <w:r w:rsidR="00B233E7" w:rsidRPr="00FB0F0B">
            <w:rPr>
              <w:rStyle w:val="Style2"/>
              <w:lang w:val="fr-CA"/>
            </w:rPr>
            <w:instrText xml:space="preserve"> FORMTEXT </w:instrText>
          </w:r>
          <w:r w:rsidR="00B233E7" w:rsidRPr="00A66457">
            <w:rPr>
              <w:rStyle w:val="Style2"/>
            </w:rPr>
          </w:r>
          <w:r w:rsidR="00B233E7" w:rsidRPr="00A66457">
            <w:rPr>
              <w:rStyle w:val="Style2"/>
            </w:rPr>
            <w:fldChar w:fldCharType="separate"/>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t> </w:t>
          </w:r>
          <w:r w:rsidR="00B233E7" w:rsidRPr="00A66457">
            <w:rPr>
              <w:rStyle w:val="Style2"/>
            </w:rPr>
            <w:fldChar w:fldCharType="end"/>
          </w:r>
          <w:bookmarkEnd w:id="17"/>
        </w:sdtContent>
      </w:sdt>
      <w:r w:rsidR="00B233E7" w:rsidRPr="005E6CD0">
        <w:rPr>
          <w:rFonts w:ascii="Arial" w:hAnsi="Arial" w:cs="Arial"/>
          <w:lang w:val="fr-CA"/>
        </w:rPr>
        <w:t xml:space="preserve"> </w:t>
      </w:r>
      <w:sdt>
        <w:sdtPr>
          <w:rPr>
            <w:rFonts w:ascii="Arial" w:hAnsi="Arial" w:cs="Arial"/>
            <w:lang w:val="fr-CA"/>
          </w:rPr>
          <w:alias w:val="34"/>
          <w:tag w:val="34"/>
          <w:id w:val="-1102175432"/>
          <w:lock w:val="sdtContentLocked"/>
          <w:placeholder>
            <w:docPart w:val="DefaultPlaceholder_-1854013440"/>
          </w:placeholder>
          <w15:appearance w15:val="hidden"/>
        </w:sdtPr>
        <w:sdtEndPr/>
        <w:sdtContent>
          <w:r w:rsidR="00B233E7" w:rsidRPr="005E6CD0">
            <w:rPr>
              <w:rFonts w:ascii="Arial" w:hAnsi="Arial" w:cs="Arial"/>
              <w:lang w:val="fr-CA"/>
            </w:rPr>
            <w:t>(</w:t>
          </w:r>
          <w:r w:rsidR="008925F0" w:rsidRPr="005E6CD0">
            <w:rPr>
              <w:rFonts w:ascii="Arial" w:hAnsi="Arial" w:cs="Arial"/>
              <w:lang w:val="fr-CA"/>
            </w:rPr>
            <w:t>Nom de rue et numéro</w:t>
          </w:r>
          <w:r w:rsidR="00B233E7" w:rsidRPr="005E6CD0">
            <w:rPr>
              <w:rFonts w:ascii="Arial" w:hAnsi="Arial" w:cs="Arial"/>
              <w:lang w:val="fr-CA"/>
            </w:rPr>
            <w:t>)</w:t>
          </w:r>
        </w:sdtContent>
      </w:sdt>
    </w:p>
    <w:bookmarkStart w:id="18" w:name="Text22"/>
    <w:p w14:paraId="2A1410D9" w14:textId="76BDCFD4" w:rsidR="008925F0" w:rsidRDefault="00160694" w:rsidP="00C657DA">
      <w:pPr>
        <w:pStyle w:val="BodyText"/>
        <w:tabs>
          <w:tab w:val="left" w:pos="-1080"/>
          <w:tab w:val="left" w:pos="-720"/>
          <w:tab w:val="left" w:pos="4500"/>
        </w:tabs>
        <w:ind w:left="2700"/>
        <w:jc w:val="both"/>
        <w:rPr>
          <w:rFonts w:ascii="Arial" w:hAnsi="Arial" w:cs="Arial"/>
          <w:b w:val="0"/>
          <w:lang w:val="fr-CA"/>
        </w:rPr>
      </w:pPr>
      <w:sdt>
        <w:sdtPr>
          <w:rPr>
            <w:rStyle w:val="Style2"/>
            <w:b w:val="0"/>
            <w:bCs w:val="0"/>
          </w:rPr>
          <w:alias w:val="S"/>
          <w:tag w:val="S"/>
          <w:id w:val="-709502750"/>
          <w:lock w:val="sdtLocked"/>
          <w:placeholder>
            <w:docPart w:val="DefaultPlaceholder_-1854013440"/>
          </w:placeholder>
          <w15:appearance w15:val="hidden"/>
        </w:sdtPr>
        <w:sdtEndPr>
          <w:rPr>
            <w:rStyle w:val="Style2"/>
          </w:rPr>
        </w:sdtEndPr>
        <w:sdtContent>
          <w:r w:rsidR="00B233E7" w:rsidRPr="00C4728D">
            <w:rPr>
              <w:rStyle w:val="Style2"/>
              <w:b w:val="0"/>
              <w:bCs w:val="0"/>
            </w:rPr>
            <w:fldChar w:fldCharType="begin">
              <w:ffData>
                <w:name w:val="Text22"/>
                <w:enabled/>
                <w:calcOnExit w:val="0"/>
                <w:textInput/>
              </w:ffData>
            </w:fldChar>
          </w:r>
          <w:r w:rsidR="00B233E7" w:rsidRPr="00C4728D">
            <w:rPr>
              <w:rStyle w:val="Style2"/>
              <w:b w:val="0"/>
              <w:bCs w:val="0"/>
            </w:rPr>
            <w:instrText xml:space="preserve"> FORMTEXT </w:instrText>
          </w:r>
          <w:r w:rsidR="00B233E7" w:rsidRPr="00C4728D">
            <w:rPr>
              <w:rStyle w:val="Style2"/>
              <w:b w:val="0"/>
              <w:bCs w:val="0"/>
            </w:rPr>
          </w:r>
          <w:r w:rsidR="00B233E7" w:rsidRPr="00C4728D">
            <w:rPr>
              <w:rStyle w:val="Style2"/>
              <w:b w:val="0"/>
              <w:bCs w:val="0"/>
            </w:rPr>
            <w:fldChar w:fldCharType="separate"/>
          </w:r>
          <w:r w:rsidR="00B233E7" w:rsidRPr="00C4728D">
            <w:rPr>
              <w:rStyle w:val="Style2"/>
              <w:b w:val="0"/>
              <w:bCs w:val="0"/>
            </w:rPr>
            <w:t> </w:t>
          </w:r>
          <w:r w:rsidR="00B233E7" w:rsidRPr="00C4728D">
            <w:rPr>
              <w:rStyle w:val="Style2"/>
              <w:b w:val="0"/>
              <w:bCs w:val="0"/>
            </w:rPr>
            <w:t> </w:t>
          </w:r>
          <w:r w:rsidR="00B233E7" w:rsidRPr="00C4728D">
            <w:rPr>
              <w:rStyle w:val="Style2"/>
              <w:b w:val="0"/>
              <w:bCs w:val="0"/>
            </w:rPr>
            <w:t> </w:t>
          </w:r>
          <w:r w:rsidR="00B233E7" w:rsidRPr="00C4728D">
            <w:rPr>
              <w:rStyle w:val="Style2"/>
              <w:b w:val="0"/>
              <w:bCs w:val="0"/>
            </w:rPr>
            <w:t> </w:t>
          </w:r>
          <w:r w:rsidR="00B233E7" w:rsidRPr="00C4728D">
            <w:rPr>
              <w:rStyle w:val="Style2"/>
              <w:b w:val="0"/>
              <w:bCs w:val="0"/>
            </w:rPr>
            <w:t> </w:t>
          </w:r>
          <w:r w:rsidR="00B233E7" w:rsidRPr="00C4728D">
            <w:rPr>
              <w:rStyle w:val="Style2"/>
              <w:b w:val="0"/>
              <w:bCs w:val="0"/>
            </w:rPr>
            <w:fldChar w:fldCharType="end"/>
          </w:r>
          <w:bookmarkEnd w:id="18"/>
        </w:sdtContent>
      </w:sdt>
      <w:r w:rsidR="00B233E7" w:rsidRPr="005E6CD0">
        <w:rPr>
          <w:rFonts w:ascii="Arial" w:hAnsi="Arial" w:cs="Arial"/>
          <w:b w:val="0"/>
          <w:lang w:val="fr-CA"/>
        </w:rPr>
        <w:t xml:space="preserve"> </w:t>
      </w:r>
      <w:sdt>
        <w:sdtPr>
          <w:rPr>
            <w:rFonts w:ascii="Arial" w:hAnsi="Arial" w:cs="Arial"/>
            <w:b w:val="0"/>
            <w:lang w:val="fr-CA"/>
          </w:rPr>
          <w:alias w:val="35"/>
          <w:tag w:val="35"/>
          <w:id w:val="143706969"/>
          <w:lock w:val="sdtContentLocked"/>
          <w:placeholder>
            <w:docPart w:val="DefaultPlaceholder_-1854013440"/>
          </w:placeholder>
          <w15:appearance w15:val="hidden"/>
        </w:sdtPr>
        <w:sdtEndPr/>
        <w:sdtContent>
          <w:r w:rsidR="00B233E7" w:rsidRPr="005E6CD0">
            <w:rPr>
              <w:rFonts w:ascii="Arial" w:hAnsi="Arial" w:cs="Arial"/>
              <w:b w:val="0"/>
              <w:lang w:val="fr-CA"/>
            </w:rPr>
            <w:t>(</w:t>
          </w:r>
          <w:r w:rsidR="008925F0" w:rsidRPr="005E6CD0">
            <w:rPr>
              <w:rFonts w:ascii="Arial" w:hAnsi="Arial" w:cs="Arial"/>
              <w:b w:val="0"/>
              <w:lang w:val="fr-CA"/>
            </w:rPr>
            <w:t>Ville</w:t>
          </w:r>
          <w:r w:rsidR="00B233E7" w:rsidRPr="005E6CD0">
            <w:rPr>
              <w:rFonts w:ascii="Arial" w:hAnsi="Arial" w:cs="Arial"/>
              <w:b w:val="0"/>
              <w:lang w:val="fr-CA"/>
            </w:rPr>
            <w:t xml:space="preserve">, </w:t>
          </w:r>
          <w:r w:rsidR="008925F0" w:rsidRPr="005E6CD0">
            <w:rPr>
              <w:rFonts w:ascii="Arial" w:hAnsi="Arial" w:cs="Arial"/>
              <w:b w:val="0"/>
              <w:lang w:val="fr-CA"/>
            </w:rPr>
            <w:t>Province</w:t>
          </w:r>
          <w:r w:rsidR="00B233E7" w:rsidRPr="005E6CD0">
            <w:rPr>
              <w:rFonts w:ascii="Arial" w:hAnsi="Arial" w:cs="Arial"/>
              <w:b w:val="0"/>
              <w:lang w:val="fr-CA"/>
            </w:rPr>
            <w:t xml:space="preserve">, </w:t>
          </w:r>
          <w:r w:rsidR="008925F0" w:rsidRPr="005E6CD0">
            <w:rPr>
              <w:rFonts w:ascii="Arial" w:hAnsi="Arial" w:cs="Arial"/>
              <w:b w:val="0"/>
              <w:lang w:val="fr-CA"/>
            </w:rPr>
            <w:t>Code Postal</w:t>
          </w:r>
          <w:r w:rsidR="00B233E7" w:rsidRPr="005E6CD0">
            <w:rPr>
              <w:rFonts w:ascii="Arial" w:hAnsi="Arial" w:cs="Arial"/>
              <w:b w:val="0"/>
              <w:lang w:val="fr-CA"/>
            </w:rPr>
            <w:t>)</w:t>
          </w:r>
        </w:sdtContent>
      </w:sdt>
    </w:p>
    <w:p w14:paraId="5ED71EEF" w14:textId="77777777" w:rsidR="00243218" w:rsidRPr="005E6CD0" w:rsidRDefault="00243218" w:rsidP="00243218">
      <w:pPr>
        <w:pStyle w:val="BodyText"/>
        <w:tabs>
          <w:tab w:val="left" w:pos="-1080"/>
          <w:tab w:val="left" w:pos="-720"/>
          <w:tab w:val="left" w:pos="4500"/>
        </w:tabs>
        <w:jc w:val="both"/>
        <w:rPr>
          <w:rFonts w:ascii="Arial" w:hAnsi="Arial" w:cs="Arial"/>
          <w:b w:val="0"/>
          <w:lang w:val="fr-CA"/>
        </w:rPr>
      </w:pPr>
    </w:p>
    <w:p w14:paraId="7DCAA950" w14:textId="77777777" w:rsidR="008925F0" w:rsidRPr="005E6CD0" w:rsidRDefault="008925F0">
      <w:pPr>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980"/>
        <w:jc w:val="both"/>
        <w:rPr>
          <w:rFonts w:ascii="Arial" w:hAnsi="Arial" w:cs="Arial"/>
          <w:lang w:val="fr-CA"/>
        </w:rPr>
        <w:sectPr w:rsidR="008925F0" w:rsidRPr="005E6CD0" w:rsidSect="00E865B5">
          <w:endnotePr>
            <w:numFmt w:val="decimal"/>
          </w:endnotePr>
          <w:type w:val="continuous"/>
          <w:pgSz w:w="12240" w:h="15840" w:code="1"/>
          <w:pgMar w:top="1152" w:right="1440" w:bottom="720" w:left="1440" w:header="720" w:footer="720" w:gutter="0"/>
          <w:cols w:space="720"/>
          <w:noEndnote/>
        </w:sectPr>
      </w:pPr>
    </w:p>
    <w:sdt>
      <w:sdtPr>
        <w:rPr>
          <w:rFonts w:ascii="Arial" w:hAnsi="Arial" w:cs="Arial"/>
          <w:b/>
          <w:bCs/>
          <w:lang w:val="fr-CA"/>
        </w:rPr>
        <w:alias w:val="36"/>
        <w:tag w:val="36"/>
        <w:id w:val="-1270549790"/>
        <w:lock w:val="sdtContentLocked"/>
        <w:placeholder>
          <w:docPart w:val="DefaultPlaceholder_-1854013440"/>
        </w:placeholder>
        <w15:appearance w15:val="hidden"/>
      </w:sdtPr>
      <w:sdtEndPr>
        <w:rPr>
          <w:bCs w:val="0"/>
          <w:sz w:val="21"/>
          <w:szCs w:val="21"/>
        </w:rPr>
      </w:sdtEndPr>
      <w:sdtContent>
        <w:tbl>
          <w:tblPr>
            <w:tblW w:w="0" w:type="auto"/>
            <w:tblBorders>
              <w:bottom w:val="single" w:sz="36" w:space="0" w:color="808080"/>
            </w:tblBorders>
            <w:tblLook w:val="0000" w:firstRow="0" w:lastRow="0" w:firstColumn="0" w:lastColumn="0" w:noHBand="0" w:noVBand="0"/>
          </w:tblPr>
          <w:tblGrid>
            <w:gridCol w:w="1654"/>
            <w:gridCol w:w="7706"/>
          </w:tblGrid>
          <w:tr w:rsidR="008925F0" w:rsidRPr="00234B01" w14:paraId="235D932F" w14:textId="77777777" w:rsidTr="00FD0547">
            <w:trPr>
              <w:trHeight w:val="1350"/>
            </w:trPr>
            <w:tc>
              <w:tcPr>
                <w:tcW w:w="1656" w:type="dxa"/>
              </w:tcPr>
              <w:p w14:paraId="62CE50E1" w14:textId="09D56223" w:rsidR="008925F0" w:rsidRPr="005E6CD0" w:rsidRDefault="008925F0">
                <w:pPr>
                  <w:rPr>
                    <w:rFonts w:ascii="Arial" w:hAnsi="Arial" w:cs="Arial"/>
                    <w:lang w:val="fr-CA"/>
                  </w:rPr>
                </w:pPr>
                <w:r w:rsidRPr="005E6CD0">
                  <w:rPr>
                    <w:rFonts w:ascii="Arial" w:hAnsi="Arial" w:cs="Arial"/>
                    <w:b/>
                    <w:bCs/>
                    <w:lang w:val="fr-CA"/>
                  </w:rPr>
                  <w:br w:type="page"/>
                </w:r>
                <w:r w:rsidR="009117DD" w:rsidRPr="005E6CD0">
                  <w:rPr>
                    <w:rFonts w:ascii="Arial" w:hAnsi="Arial" w:cs="Arial"/>
                    <w:noProof/>
                    <w:sz w:val="20"/>
                    <w:lang w:val="fr-CA"/>
                  </w:rPr>
                  <w:drawing>
                    <wp:inline distT="0" distB="0" distL="0" distR="0" wp14:anchorId="248B9838" wp14:editId="3F9F8C92">
                      <wp:extent cx="882650" cy="73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69" t="-285" r="-69" b="-285"/>
                              <a:stretch>
                                <a:fillRect/>
                              </a:stretch>
                            </pic:blipFill>
                            <pic:spPr bwMode="auto">
                              <a:xfrm>
                                <a:off x="0" y="0"/>
                                <a:ext cx="882650" cy="730250"/>
                              </a:xfrm>
                              <a:prstGeom prst="rect">
                                <a:avLst/>
                              </a:prstGeom>
                              <a:noFill/>
                              <a:ln>
                                <a:noFill/>
                              </a:ln>
                            </pic:spPr>
                          </pic:pic>
                        </a:graphicData>
                      </a:graphic>
                    </wp:inline>
                  </w:drawing>
                </w:r>
              </w:p>
            </w:tc>
            <w:tc>
              <w:tcPr>
                <w:tcW w:w="7920" w:type="dxa"/>
              </w:tcPr>
              <w:p w14:paraId="2001BA75" w14:textId="77777777" w:rsidR="008B3F97" w:rsidRPr="001717DA" w:rsidRDefault="008B3F97" w:rsidP="008B3F97">
                <w:pPr>
                  <w:spacing w:after="120" w:line="220" w:lineRule="exact"/>
                  <w:jc w:val="center"/>
                  <w:rPr>
                    <w:rFonts w:ascii="Arial" w:hAnsi="Arial" w:cs="Arial"/>
                    <w:b/>
                    <w:bCs/>
                    <w:sz w:val="22"/>
                    <w:szCs w:val="22"/>
                    <w:lang w:val="fr-CA"/>
                  </w:rPr>
                </w:pPr>
                <w:r w:rsidRPr="001717DA">
                  <w:rPr>
                    <w:rFonts w:ascii="Arial" w:hAnsi="Arial" w:cs="Arial"/>
                    <w:b/>
                    <w:bCs/>
                    <w:sz w:val="22"/>
                    <w:szCs w:val="22"/>
                    <w:lang w:val="fr-CA"/>
                  </w:rPr>
                  <w:t>COMITÉ CONSULTATIF SUR LES NOMINATIONS À LA MAGISTRATURE</w:t>
                </w:r>
              </w:p>
              <w:p w14:paraId="7D5AD17F" w14:textId="77777777" w:rsidR="008B3F97" w:rsidRPr="007B3CD2" w:rsidRDefault="008B3F97" w:rsidP="008B3F97">
                <w:pPr>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20" w:lineRule="exact"/>
                  <w:jc w:val="center"/>
                  <w:rPr>
                    <w:rFonts w:ascii="Arial" w:hAnsi="Arial" w:cs="Arial"/>
                    <w:b/>
                    <w:sz w:val="23"/>
                    <w:szCs w:val="23"/>
                    <w:lang w:val="fr-CA"/>
                  </w:rPr>
                </w:pPr>
                <w:r w:rsidRPr="007B3CD2">
                  <w:rPr>
                    <w:rFonts w:ascii="Arial" w:hAnsi="Arial" w:cs="Arial"/>
                    <w:b/>
                    <w:sz w:val="23"/>
                    <w:szCs w:val="23"/>
                    <w:lang w:val="fr-CA"/>
                  </w:rPr>
                  <w:t>FORMULE DE RENSEIGNEMENTS SUR LE CANDIDAT/</w:t>
                </w:r>
              </w:p>
              <w:p w14:paraId="202401C8" w14:textId="77777777" w:rsidR="008B3F97" w:rsidRPr="007B3CD2" w:rsidRDefault="008B3F97" w:rsidP="008B3F97">
                <w:pPr>
                  <w:tabs>
                    <w:tab w:val="center" w:pos="4680"/>
                  </w:tabs>
                  <w:spacing w:after="120" w:line="220" w:lineRule="exact"/>
                  <w:jc w:val="center"/>
                  <w:rPr>
                    <w:rFonts w:ascii="Arial" w:hAnsi="Arial" w:cs="Arial"/>
                    <w:b/>
                    <w:sz w:val="23"/>
                    <w:szCs w:val="23"/>
                    <w:lang w:val="fr-CA"/>
                  </w:rPr>
                </w:pPr>
                <w:r w:rsidRPr="007B3CD2">
                  <w:rPr>
                    <w:rFonts w:ascii="Arial" w:hAnsi="Arial" w:cs="Arial"/>
                    <w:b/>
                    <w:sz w:val="23"/>
                    <w:szCs w:val="23"/>
                    <w:lang w:val="fr-CA"/>
                  </w:rPr>
                  <w:t>LA CANDIDATE À LA MAGISTRATURE</w:t>
                </w:r>
              </w:p>
              <w:p w14:paraId="206506E3" w14:textId="77777777" w:rsidR="008B3F97" w:rsidRPr="00BA1E89" w:rsidRDefault="008B3F97" w:rsidP="008B3F97">
                <w:pPr>
                  <w:pStyle w:val="Heading7"/>
                  <w:tabs>
                    <w:tab w:val="clear" w:pos="366"/>
                    <w:tab w:val="clear" w:pos="2277"/>
                    <w:tab w:val="left" w:pos="180"/>
                    <w:tab w:val="left" w:pos="4590"/>
                  </w:tabs>
                  <w:spacing w:after="40" w:line="220" w:lineRule="exact"/>
                  <w:jc w:val="center"/>
                  <w:rPr>
                    <w:rFonts w:ascii="Arial" w:hAnsi="Arial" w:cs="Arial"/>
                    <w:u w:val="double"/>
                    <w:lang w:val="fr-CA"/>
                  </w:rPr>
                </w:pPr>
                <w:r w:rsidRPr="00BA1E89">
                  <w:rPr>
                    <w:rFonts w:ascii="Arial" w:hAnsi="Arial" w:cs="Arial"/>
                    <w:u w:val="double"/>
                    <w:lang w:val="fr-CA"/>
                  </w:rPr>
                  <w:t>VEUILLEZ TAPER À LA MACHINE</w:t>
                </w:r>
              </w:p>
              <w:p w14:paraId="5EC5F2E7" w14:textId="77777777" w:rsidR="008B3F97" w:rsidRPr="005E6CD0" w:rsidRDefault="008B3F97" w:rsidP="008B3F97">
                <w:pPr>
                  <w:rPr>
                    <w:rFonts w:ascii="Arial" w:hAnsi="Arial" w:cs="Arial"/>
                    <w:sz w:val="6"/>
                    <w:lang w:val="fr-CA"/>
                  </w:rPr>
                </w:pPr>
              </w:p>
              <w:p w14:paraId="6B0469D9" w14:textId="77777777" w:rsidR="008925F0" w:rsidRPr="005E6CD0" w:rsidRDefault="008925F0" w:rsidP="008B3F97">
                <w:pPr>
                  <w:tabs>
                    <w:tab w:val="center" w:pos="4680"/>
                  </w:tabs>
                  <w:spacing w:line="200" w:lineRule="exact"/>
                  <w:jc w:val="center"/>
                  <w:rPr>
                    <w:rFonts w:ascii="Arial" w:hAnsi="Arial" w:cs="Arial"/>
                    <w:lang w:val="fr-CA"/>
                  </w:rPr>
                </w:pPr>
              </w:p>
            </w:tc>
          </w:tr>
        </w:tbl>
        <w:p w14:paraId="57E43489" w14:textId="6742D43F" w:rsidR="008925F0" w:rsidRPr="007470BE" w:rsidRDefault="008925F0" w:rsidP="004A2AAF">
          <w:pPr>
            <w:widowControl/>
            <w:tabs>
              <w:tab w:val="left" w:pos="-1440"/>
              <w:tab w:val="left" w:pos="-720"/>
              <w:tab w:val="left" w:pos="369"/>
            </w:tabs>
            <w:spacing w:before="240"/>
            <w:jc w:val="both"/>
            <w:rPr>
              <w:rFonts w:ascii="Arial" w:hAnsi="Arial" w:cs="Arial"/>
              <w:sz w:val="21"/>
              <w:szCs w:val="21"/>
              <w:lang w:val="fr-CA"/>
            </w:rPr>
          </w:pPr>
          <w:r w:rsidRPr="007470BE">
            <w:rPr>
              <w:rFonts w:ascii="Arial" w:hAnsi="Arial" w:cs="Arial"/>
              <w:b/>
              <w:sz w:val="21"/>
              <w:szCs w:val="21"/>
              <w:lang w:val="fr-CA"/>
            </w:rPr>
            <w:t>1.</w:t>
          </w:r>
          <w:r w:rsidRPr="007470BE">
            <w:rPr>
              <w:rFonts w:ascii="Arial" w:hAnsi="Arial" w:cs="Arial"/>
              <w:b/>
              <w:sz w:val="21"/>
              <w:szCs w:val="21"/>
              <w:lang w:val="fr-CA"/>
            </w:rPr>
            <w:tab/>
          </w:r>
          <w:r w:rsidRPr="00BB64ED">
            <w:rPr>
              <w:rFonts w:ascii="Arial" w:hAnsi="Arial" w:cs="Arial"/>
              <w:b/>
              <w:sz w:val="21"/>
              <w:szCs w:val="21"/>
              <w:lang w:val="fr-CA"/>
            </w:rPr>
            <w:t>Renseignements personnels :</w:t>
          </w:r>
        </w:p>
      </w:sdtContent>
    </w:sdt>
    <w:p w14:paraId="68C04A07" w14:textId="53204F31" w:rsidR="008925F0" w:rsidRPr="007470BE" w:rsidRDefault="00160694" w:rsidP="004A2AAF">
      <w:pPr>
        <w:widowControl/>
        <w:tabs>
          <w:tab w:val="right" w:leader="underscore" w:pos="-1440"/>
          <w:tab w:val="left" w:pos="-720"/>
          <w:tab w:val="right" w:leader="underscore" w:pos="9360"/>
        </w:tabs>
        <w:spacing w:before="240"/>
        <w:ind w:left="387"/>
        <w:jc w:val="both"/>
        <w:rPr>
          <w:rFonts w:ascii="Arial" w:hAnsi="Arial" w:cs="Arial"/>
          <w:sz w:val="21"/>
          <w:szCs w:val="21"/>
          <w:lang w:val="fr-CA"/>
        </w:rPr>
      </w:pPr>
      <w:sdt>
        <w:sdtPr>
          <w:rPr>
            <w:rFonts w:ascii="Arial" w:hAnsi="Arial" w:cs="Arial"/>
            <w:sz w:val="21"/>
            <w:szCs w:val="21"/>
            <w:lang w:val="fr-CA"/>
          </w:rPr>
          <w:alias w:val="37"/>
          <w:tag w:val="37"/>
          <w:id w:val="857016587"/>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Nom :</w:t>
          </w:r>
        </w:sdtContent>
      </w:sdt>
      <w:r w:rsidR="005729BC" w:rsidRPr="007470BE">
        <w:rPr>
          <w:rFonts w:ascii="Arial" w:hAnsi="Arial" w:cs="Arial"/>
          <w:spacing w:val="100"/>
          <w:sz w:val="21"/>
          <w:szCs w:val="21"/>
          <w:lang w:val="fr-CA"/>
        </w:rPr>
        <w:t xml:space="preserve"> </w:t>
      </w:r>
      <w:sdt>
        <w:sdtPr>
          <w:rPr>
            <w:rStyle w:val="Style3"/>
          </w:rPr>
          <w:alias w:val="T"/>
          <w:tag w:val="T"/>
          <w:id w:val="453992834"/>
          <w:lock w:val="sdtLocked"/>
          <w:placeholder>
            <w:docPart w:val="DefaultPlaceholder_-1854013440"/>
          </w:placeholder>
          <w15:appearance w15:val="hidden"/>
        </w:sdtPr>
        <w:sdtEndPr>
          <w:rPr>
            <w:rStyle w:val="Style3"/>
          </w:rPr>
        </w:sdtEndPr>
        <w:sdtContent>
          <w:bookmarkStart w:id="19" w:name="Text23"/>
          <w:r w:rsidR="00D71C3A" w:rsidRPr="00A66457">
            <w:rPr>
              <w:rStyle w:val="Style3"/>
            </w:rPr>
            <w:fldChar w:fldCharType="begin">
              <w:ffData>
                <w:name w:val="Text23"/>
                <w:enabled/>
                <w:calcOnExit w:val="0"/>
                <w:textInput/>
              </w:ffData>
            </w:fldChar>
          </w:r>
          <w:r w:rsidR="00D71C3A" w:rsidRPr="00FB0F0B">
            <w:rPr>
              <w:rStyle w:val="Style3"/>
              <w:lang w:val="fr-CA"/>
            </w:rPr>
            <w:instrText xml:space="preserve"> FORMTEXT </w:instrText>
          </w:r>
          <w:r w:rsidR="00D71C3A" w:rsidRPr="00A66457">
            <w:rPr>
              <w:rStyle w:val="Style3"/>
            </w:rPr>
          </w:r>
          <w:r w:rsidR="00D71C3A" w:rsidRPr="00A66457">
            <w:rPr>
              <w:rStyle w:val="Style3"/>
            </w:rPr>
            <w:fldChar w:fldCharType="separate"/>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fldChar w:fldCharType="end"/>
          </w:r>
          <w:bookmarkEnd w:id="19"/>
        </w:sdtContent>
      </w:sdt>
    </w:p>
    <w:p w14:paraId="33E4DBB7" w14:textId="28E58C69" w:rsidR="008925F0" w:rsidRPr="007470BE" w:rsidRDefault="00160694" w:rsidP="00F433AE">
      <w:pPr>
        <w:widowControl/>
        <w:tabs>
          <w:tab w:val="right" w:leader="underscore" w:pos="-1440"/>
          <w:tab w:val="left" w:pos="-720"/>
          <w:tab w:val="right" w:leader="underscore" w:pos="9360"/>
        </w:tabs>
        <w:spacing w:before="200"/>
        <w:ind w:left="387"/>
        <w:jc w:val="both"/>
        <w:rPr>
          <w:rFonts w:ascii="Arial" w:hAnsi="Arial" w:cs="Arial"/>
          <w:sz w:val="21"/>
          <w:szCs w:val="21"/>
          <w:u w:val="single"/>
          <w:lang w:val="fr-CA"/>
        </w:rPr>
      </w:pPr>
      <w:sdt>
        <w:sdtPr>
          <w:rPr>
            <w:rFonts w:ascii="Arial" w:hAnsi="Arial" w:cs="Arial"/>
            <w:sz w:val="21"/>
            <w:szCs w:val="21"/>
            <w:lang w:val="fr-CA"/>
          </w:rPr>
          <w:alias w:val="38"/>
          <w:tag w:val="38"/>
          <w:id w:val="311455397"/>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Adresse (résidence) :</w:t>
          </w:r>
        </w:sdtContent>
      </w:sdt>
      <w:r w:rsidR="005729BC" w:rsidRPr="007470BE">
        <w:rPr>
          <w:rFonts w:ascii="Arial" w:hAnsi="Arial" w:cs="Arial"/>
          <w:spacing w:val="100"/>
          <w:sz w:val="21"/>
          <w:szCs w:val="21"/>
          <w:lang w:val="fr-CA"/>
        </w:rPr>
        <w:t xml:space="preserve"> </w:t>
      </w:r>
      <w:sdt>
        <w:sdtPr>
          <w:rPr>
            <w:rStyle w:val="Style3"/>
          </w:rPr>
          <w:alias w:val="U"/>
          <w:tag w:val="U"/>
          <w:id w:val="-1747105829"/>
          <w:lock w:val="sdtLocked"/>
          <w:placeholder>
            <w:docPart w:val="DefaultPlaceholder_-1854013440"/>
          </w:placeholder>
          <w15:appearance w15:val="hidden"/>
        </w:sdtPr>
        <w:sdtEndPr>
          <w:rPr>
            <w:rStyle w:val="Style3"/>
          </w:rPr>
        </w:sdtEndPr>
        <w:sdtContent>
          <w:bookmarkStart w:id="20" w:name="Text24"/>
          <w:r w:rsidR="00D71C3A" w:rsidRPr="00A66457">
            <w:rPr>
              <w:rStyle w:val="Style3"/>
            </w:rPr>
            <w:fldChar w:fldCharType="begin">
              <w:ffData>
                <w:name w:val="Text24"/>
                <w:enabled/>
                <w:calcOnExit w:val="0"/>
                <w:textInput/>
              </w:ffData>
            </w:fldChar>
          </w:r>
          <w:r w:rsidR="00D71C3A" w:rsidRPr="00FB0F0B">
            <w:rPr>
              <w:rStyle w:val="Style3"/>
              <w:lang w:val="fr-CA"/>
            </w:rPr>
            <w:instrText xml:space="preserve"> FORMTEXT </w:instrText>
          </w:r>
          <w:r w:rsidR="00D71C3A" w:rsidRPr="00A66457">
            <w:rPr>
              <w:rStyle w:val="Style3"/>
            </w:rPr>
          </w:r>
          <w:r w:rsidR="00D71C3A" w:rsidRPr="00A66457">
            <w:rPr>
              <w:rStyle w:val="Style3"/>
            </w:rPr>
            <w:fldChar w:fldCharType="separate"/>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fldChar w:fldCharType="end"/>
          </w:r>
          <w:bookmarkEnd w:id="20"/>
        </w:sdtContent>
      </w:sdt>
    </w:p>
    <w:p w14:paraId="6DCDC7E8" w14:textId="541DBDF2" w:rsidR="008925F0" w:rsidRPr="007470BE" w:rsidRDefault="00160694"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sdt>
        <w:sdtPr>
          <w:rPr>
            <w:rFonts w:ascii="Arial" w:hAnsi="Arial" w:cs="Arial"/>
            <w:sz w:val="21"/>
            <w:szCs w:val="21"/>
            <w:lang w:val="fr-CA"/>
          </w:rPr>
          <w:alias w:val="39"/>
          <w:tag w:val="39"/>
          <w:id w:val="672764623"/>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N</w:t>
          </w:r>
          <w:r w:rsidR="008925F0" w:rsidRPr="007470BE">
            <w:rPr>
              <w:rFonts w:ascii="Arial" w:hAnsi="Arial" w:cs="Arial"/>
              <w:sz w:val="21"/>
              <w:szCs w:val="21"/>
              <w:vertAlign w:val="superscript"/>
              <w:lang w:val="fr-CA"/>
            </w:rPr>
            <w:t>o</w:t>
          </w:r>
          <w:r w:rsidR="008925F0" w:rsidRPr="007470BE">
            <w:rPr>
              <w:rFonts w:ascii="Arial" w:hAnsi="Arial" w:cs="Arial"/>
              <w:sz w:val="21"/>
              <w:szCs w:val="21"/>
              <w:lang w:val="fr-CA"/>
            </w:rPr>
            <w:t xml:space="preserve"> de </w:t>
          </w:r>
          <w:r w:rsidR="006F56B1">
            <w:rPr>
              <w:rFonts w:ascii="Arial" w:hAnsi="Arial" w:cs="Arial"/>
              <w:sz w:val="21"/>
              <w:szCs w:val="21"/>
              <w:lang w:val="fr-CA"/>
            </w:rPr>
            <w:t xml:space="preserve">cellulaire – Personnel </w:t>
          </w:r>
          <w:r w:rsidR="008925F0" w:rsidRPr="007470BE">
            <w:rPr>
              <w:rFonts w:ascii="Arial" w:hAnsi="Arial" w:cs="Arial"/>
              <w:sz w:val="21"/>
              <w:szCs w:val="21"/>
              <w:lang w:val="fr-CA"/>
            </w:rPr>
            <w:t>et indicatif régional :</w:t>
          </w:r>
        </w:sdtContent>
      </w:sdt>
      <w:r w:rsidR="005729BC" w:rsidRPr="007470BE">
        <w:rPr>
          <w:rFonts w:ascii="Arial" w:hAnsi="Arial" w:cs="Arial"/>
          <w:spacing w:val="100"/>
          <w:sz w:val="21"/>
          <w:szCs w:val="21"/>
          <w:lang w:val="fr-CA"/>
        </w:rPr>
        <w:t xml:space="preserve"> </w:t>
      </w:r>
      <w:r w:rsidR="00F13C3C" w:rsidRPr="007470BE">
        <w:rPr>
          <w:rFonts w:ascii="Arial" w:hAnsi="Arial" w:cs="Arial"/>
          <w:sz w:val="21"/>
          <w:szCs w:val="21"/>
          <w:lang w:val="fr-CA"/>
        </w:rPr>
        <w:t>(</w:t>
      </w:r>
      <w:sdt>
        <w:sdtPr>
          <w:rPr>
            <w:rStyle w:val="Style3"/>
          </w:rPr>
          <w:alias w:val="V"/>
          <w:tag w:val="V"/>
          <w:id w:val="1253322399"/>
          <w:lock w:val="sdtLocked"/>
          <w:placeholder>
            <w:docPart w:val="DefaultPlaceholder_-1854013440"/>
          </w:placeholder>
          <w15:appearance w15:val="hidden"/>
        </w:sdtPr>
        <w:sdtEndPr>
          <w:rPr>
            <w:rStyle w:val="Style3"/>
          </w:rPr>
        </w:sdtEndPr>
        <w:sdtContent>
          <w:r w:rsidR="00F13C3C" w:rsidRPr="00A66457">
            <w:rPr>
              <w:rStyle w:val="Style3"/>
            </w:rPr>
            <w:fldChar w:fldCharType="begin">
              <w:ffData>
                <w:name w:val=""/>
                <w:enabled/>
                <w:calcOnExit w:val="0"/>
                <w:textInput/>
              </w:ffData>
            </w:fldChar>
          </w:r>
          <w:r w:rsidR="00F13C3C" w:rsidRPr="00FB0F0B">
            <w:rPr>
              <w:rStyle w:val="Style3"/>
              <w:lang w:val="fr-CA"/>
            </w:rPr>
            <w:instrText xml:space="preserve"> FORMTEXT </w:instrText>
          </w:r>
          <w:r w:rsidR="00F13C3C" w:rsidRPr="00A66457">
            <w:rPr>
              <w:rStyle w:val="Style3"/>
            </w:rPr>
          </w:r>
          <w:r w:rsidR="00F13C3C" w:rsidRPr="00A66457">
            <w:rPr>
              <w:rStyle w:val="Style3"/>
            </w:rPr>
            <w:fldChar w:fldCharType="separate"/>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fldChar w:fldCharType="end"/>
          </w:r>
        </w:sdtContent>
      </w:sdt>
      <w:r w:rsidR="00F13C3C" w:rsidRPr="007470BE">
        <w:rPr>
          <w:rFonts w:ascii="Arial" w:hAnsi="Arial" w:cs="Arial"/>
          <w:sz w:val="21"/>
          <w:szCs w:val="21"/>
          <w:u w:val="single"/>
          <w:lang w:val="fr-CA"/>
        </w:rPr>
        <w:t xml:space="preserve">) </w:t>
      </w:r>
      <w:sdt>
        <w:sdtPr>
          <w:rPr>
            <w:rStyle w:val="Style3"/>
          </w:rPr>
          <w:alias w:val="V"/>
          <w:tag w:val="V"/>
          <w:id w:val="-70200175"/>
          <w:lock w:val="sdtLocked"/>
          <w:placeholder>
            <w:docPart w:val="DefaultPlaceholder_-1854013440"/>
          </w:placeholder>
          <w15:appearance w15:val="hidden"/>
        </w:sdtPr>
        <w:sdtEndPr>
          <w:rPr>
            <w:rStyle w:val="Style3"/>
          </w:rPr>
        </w:sdtEndPr>
        <w:sdtContent>
          <w:r w:rsidR="00F13C3C" w:rsidRPr="00A66457">
            <w:rPr>
              <w:rStyle w:val="Style3"/>
            </w:rPr>
            <w:fldChar w:fldCharType="begin">
              <w:ffData>
                <w:name w:val="Text67"/>
                <w:enabled/>
                <w:calcOnExit w:val="0"/>
                <w:textInput/>
              </w:ffData>
            </w:fldChar>
          </w:r>
          <w:r w:rsidR="00F13C3C" w:rsidRPr="00FB0F0B">
            <w:rPr>
              <w:rStyle w:val="Style3"/>
              <w:lang w:val="fr-CA"/>
            </w:rPr>
            <w:instrText xml:space="preserve"> FORMTEXT </w:instrText>
          </w:r>
          <w:r w:rsidR="00F13C3C" w:rsidRPr="00A66457">
            <w:rPr>
              <w:rStyle w:val="Style3"/>
            </w:rPr>
          </w:r>
          <w:r w:rsidR="00F13C3C" w:rsidRPr="00A66457">
            <w:rPr>
              <w:rStyle w:val="Style3"/>
            </w:rPr>
            <w:fldChar w:fldCharType="separate"/>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fldChar w:fldCharType="end"/>
          </w:r>
        </w:sdtContent>
      </w:sdt>
    </w:p>
    <w:p w14:paraId="0A7AF39D" w14:textId="5170D939" w:rsidR="008925F0" w:rsidRPr="007470BE" w:rsidRDefault="00160694" w:rsidP="00F433AE">
      <w:pPr>
        <w:widowControl/>
        <w:tabs>
          <w:tab w:val="right" w:leader="underscore" w:pos="-1440"/>
          <w:tab w:val="left" w:pos="-720"/>
          <w:tab w:val="right" w:leader="underscore" w:pos="9360"/>
        </w:tabs>
        <w:spacing w:before="200"/>
        <w:ind w:left="387"/>
        <w:jc w:val="both"/>
        <w:rPr>
          <w:rFonts w:ascii="Arial" w:hAnsi="Arial" w:cs="Arial"/>
          <w:sz w:val="21"/>
          <w:szCs w:val="21"/>
          <w:u w:val="single"/>
          <w:lang w:val="fr-CA"/>
        </w:rPr>
      </w:pPr>
      <w:sdt>
        <w:sdtPr>
          <w:rPr>
            <w:rFonts w:ascii="Arial" w:hAnsi="Arial" w:cs="Arial"/>
            <w:sz w:val="21"/>
            <w:szCs w:val="21"/>
            <w:lang w:val="fr-CA"/>
          </w:rPr>
          <w:alias w:val="40"/>
          <w:tag w:val="40"/>
          <w:id w:val="-493646380"/>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Adresse (bureau) :</w:t>
          </w:r>
        </w:sdtContent>
      </w:sdt>
      <w:r w:rsidR="005729BC" w:rsidRPr="007470BE">
        <w:rPr>
          <w:rFonts w:ascii="Arial" w:hAnsi="Arial" w:cs="Arial"/>
          <w:spacing w:val="100"/>
          <w:sz w:val="21"/>
          <w:szCs w:val="21"/>
          <w:lang w:val="fr-CA"/>
        </w:rPr>
        <w:t xml:space="preserve"> </w:t>
      </w:r>
      <w:sdt>
        <w:sdtPr>
          <w:rPr>
            <w:rStyle w:val="Style3"/>
          </w:rPr>
          <w:alias w:val="W"/>
          <w:tag w:val="W"/>
          <w:id w:val="-2097853250"/>
          <w:lock w:val="sdtLocked"/>
          <w:placeholder>
            <w:docPart w:val="DefaultPlaceholder_-1854013440"/>
          </w:placeholder>
          <w15:appearance w15:val="hidden"/>
        </w:sdtPr>
        <w:sdtEndPr>
          <w:rPr>
            <w:rStyle w:val="Style3"/>
          </w:rPr>
        </w:sdtEndPr>
        <w:sdtContent>
          <w:bookmarkStart w:id="21" w:name="Text26"/>
          <w:r w:rsidR="00D71C3A" w:rsidRPr="00A66457">
            <w:rPr>
              <w:rStyle w:val="Style3"/>
            </w:rPr>
            <w:fldChar w:fldCharType="begin">
              <w:ffData>
                <w:name w:val="Text26"/>
                <w:enabled/>
                <w:calcOnExit w:val="0"/>
                <w:textInput/>
              </w:ffData>
            </w:fldChar>
          </w:r>
          <w:r w:rsidR="00D71C3A" w:rsidRPr="00FB0F0B">
            <w:rPr>
              <w:rStyle w:val="Style3"/>
              <w:lang w:val="fr-CA"/>
            </w:rPr>
            <w:instrText xml:space="preserve"> FORMTEXT </w:instrText>
          </w:r>
          <w:r w:rsidR="00D71C3A" w:rsidRPr="00A66457">
            <w:rPr>
              <w:rStyle w:val="Style3"/>
            </w:rPr>
          </w:r>
          <w:r w:rsidR="00D71C3A" w:rsidRPr="00A66457">
            <w:rPr>
              <w:rStyle w:val="Style3"/>
            </w:rPr>
            <w:fldChar w:fldCharType="separate"/>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t> </w:t>
          </w:r>
          <w:r w:rsidR="00D71C3A" w:rsidRPr="00A66457">
            <w:rPr>
              <w:rStyle w:val="Style3"/>
            </w:rPr>
            <w:fldChar w:fldCharType="end"/>
          </w:r>
          <w:bookmarkEnd w:id="21"/>
        </w:sdtContent>
      </w:sdt>
    </w:p>
    <w:p w14:paraId="29E089E8" w14:textId="4BFEBFA6" w:rsidR="008925F0" w:rsidRDefault="00160694" w:rsidP="00F433AE">
      <w:pPr>
        <w:widowControl/>
        <w:tabs>
          <w:tab w:val="right" w:leader="underscore" w:pos="-1440"/>
          <w:tab w:val="left" w:pos="-720"/>
          <w:tab w:val="right" w:leader="underscore" w:pos="9360"/>
        </w:tabs>
        <w:spacing w:before="200"/>
        <w:ind w:left="389"/>
        <w:jc w:val="both"/>
        <w:rPr>
          <w:rFonts w:ascii="Arial" w:hAnsi="Arial" w:cs="Arial"/>
          <w:sz w:val="21"/>
          <w:szCs w:val="21"/>
          <w:u w:val="single"/>
          <w:lang w:val="fr-CA"/>
        </w:rPr>
      </w:pPr>
      <w:sdt>
        <w:sdtPr>
          <w:rPr>
            <w:rFonts w:ascii="Arial" w:hAnsi="Arial" w:cs="Arial"/>
            <w:sz w:val="21"/>
            <w:szCs w:val="21"/>
            <w:lang w:val="fr-CA"/>
          </w:rPr>
          <w:alias w:val="41"/>
          <w:tag w:val="41"/>
          <w:id w:val="236363274"/>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N</w:t>
          </w:r>
          <w:r w:rsidR="008925F0" w:rsidRPr="007470BE">
            <w:rPr>
              <w:rFonts w:ascii="Arial" w:hAnsi="Arial" w:cs="Arial"/>
              <w:sz w:val="21"/>
              <w:szCs w:val="21"/>
              <w:vertAlign w:val="superscript"/>
              <w:lang w:val="fr-CA"/>
            </w:rPr>
            <w:t>o</w:t>
          </w:r>
          <w:r w:rsidR="008925F0" w:rsidRPr="007470BE">
            <w:rPr>
              <w:rFonts w:ascii="Arial" w:hAnsi="Arial" w:cs="Arial"/>
              <w:sz w:val="21"/>
              <w:szCs w:val="21"/>
              <w:lang w:val="fr-CA"/>
            </w:rPr>
            <w:t xml:space="preserve"> de téléphone et indicatif régional :</w:t>
          </w:r>
        </w:sdtContent>
      </w:sdt>
      <w:r w:rsidR="005729BC" w:rsidRPr="007470BE">
        <w:rPr>
          <w:rFonts w:ascii="Arial" w:hAnsi="Arial" w:cs="Arial"/>
          <w:spacing w:val="100"/>
          <w:sz w:val="21"/>
          <w:szCs w:val="21"/>
          <w:lang w:val="fr-CA"/>
        </w:rPr>
        <w:t xml:space="preserve"> </w:t>
      </w:r>
      <w:r w:rsidR="00F13C3C" w:rsidRPr="007470BE">
        <w:rPr>
          <w:rFonts w:ascii="Arial" w:hAnsi="Arial" w:cs="Arial"/>
          <w:sz w:val="21"/>
          <w:szCs w:val="21"/>
          <w:lang w:val="fr-CA"/>
        </w:rPr>
        <w:t>(</w:t>
      </w:r>
      <w:sdt>
        <w:sdtPr>
          <w:rPr>
            <w:rStyle w:val="Style3"/>
          </w:rPr>
          <w:alias w:val="X"/>
          <w:tag w:val="X"/>
          <w:id w:val="-1770765125"/>
          <w:lock w:val="sdtLocked"/>
          <w:placeholder>
            <w:docPart w:val="DefaultPlaceholder_-1854013440"/>
          </w:placeholder>
          <w15:appearance w15:val="hidden"/>
        </w:sdtPr>
        <w:sdtEndPr>
          <w:rPr>
            <w:rStyle w:val="Style3"/>
          </w:rPr>
        </w:sdtEndPr>
        <w:sdtContent>
          <w:r w:rsidR="00F13C3C" w:rsidRPr="00A66457">
            <w:rPr>
              <w:rStyle w:val="Style3"/>
            </w:rPr>
            <w:fldChar w:fldCharType="begin">
              <w:ffData>
                <w:name w:val=""/>
                <w:enabled/>
                <w:calcOnExit w:val="0"/>
                <w:textInput/>
              </w:ffData>
            </w:fldChar>
          </w:r>
          <w:r w:rsidR="00F13C3C" w:rsidRPr="00FB0F0B">
            <w:rPr>
              <w:rStyle w:val="Style3"/>
              <w:lang w:val="fr-CA"/>
            </w:rPr>
            <w:instrText xml:space="preserve"> FORMTEXT </w:instrText>
          </w:r>
          <w:r w:rsidR="00F13C3C" w:rsidRPr="00A66457">
            <w:rPr>
              <w:rStyle w:val="Style3"/>
            </w:rPr>
          </w:r>
          <w:r w:rsidR="00F13C3C" w:rsidRPr="00A66457">
            <w:rPr>
              <w:rStyle w:val="Style3"/>
            </w:rPr>
            <w:fldChar w:fldCharType="separate"/>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fldChar w:fldCharType="end"/>
          </w:r>
        </w:sdtContent>
      </w:sdt>
      <w:r w:rsidR="00F13C3C" w:rsidRPr="007470BE">
        <w:rPr>
          <w:rFonts w:ascii="Arial" w:hAnsi="Arial" w:cs="Arial"/>
          <w:sz w:val="21"/>
          <w:szCs w:val="21"/>
          <w:u w:val="single"/>
          <w:lang w:val="fr-CA"/>
        </w:rPr>
        <w:t xml:space="preserve">) </w:t>
      </w:r>
      <w:sdt>
        <w:sdtPr>
          <w:rPr>
            <w:rStyle w:val="Style3"/>
          </w:rPr>
          <w:alias w:val="X"/>
          <w:tag w:val="X"/>
          <w:id w:val="1657329717"/>
          <w:lock w:val="sdtLocked"/>
          <w:placeholder>
            <w:docPart w:val="DefaultPlaceholder_-1854013440"/>
          </w:placeholder>
          <w15:appearance w15:val="hidden"/>
        </w:sdtPr>
        <w:sdtEndPr>
          <w:rPr>
            <w:rStyle w:val="Style3"/>
          </w:rPr>
        </w:sdtEndPr>
        <w:sdtContent>
          <w:r w:rsidR="00F13C3C" w:rsidRPr="00A66457">
            <w:rPr>
              <w:rStyle w:val="Style3"/>
            </w:rPr>
            <w:fldChar w:fldCharType="begin">
              <w:ffData>
                <w:name w:val=""/>
                <w:enabled/>
                <w:calcOnExit w:val="0"/>
                <w:textInput/>
              </w:ffData>
            </w:fldChar>
          </w:r>
          <w:r w:rsidR="00F13C3C" w:rsidRPr="00FB0F0B">
            <w:rPr>
              <w:rStyle w:val="Style3"/>
              <w:lang w:val="fr-CA"/>
            </w:rPr>
            <w:instrText xml:space="preserve"> FORMTEXT </w:instrText>
          </w:r>
          <w:r w:rsidR="00F13C3C" w:rsidRPr="00A66457">
            <w:rPr>
              <w:rStyle w:val="Style3"/>
            </w:rPr>
          </w:r>
          <w:r w:rsidR="00F13C3C" w:rsidRPr="00A66457">
            <w:rPr>
              <w:rStyle w:val="Style3"/>
            </w:rPr>
            <w:fldChar w:fldCharType="separate"/>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t> </w:t>
          </w:r>
          <w:r w:rsidR="00F13C3C" w:rsidRPr="00A66457">
            <w:rPr>
              <w:rStyle w:val="Style3"/>
            </w:rPr>
            <w:fldChar w:fldCharType="end"/>
          </w:r>
        </w:sdtContent>
      </w:sdt>
    </w:p>
    <w:p w14:paraId="261741C7" w14:textId="2BED7DB0" w:rsidR="00456393" w:rsidRPr="006F56B1" w:rsidRDefault="00160694" w:rsidP="00F433AE">
      <w:pPr>
        <w:tabs>
          <w:tab w:val="right" w:leader="underscore" w:pos="-1440"/>
          <w:tab w:val="left" w:pos="-720"/>
          <w:tab w:val="right" w:leader="underscore" w:pos="9360"/>
        </w:tabs>
        <w:spacing w:before="200"/>
        <w:ind w:left="360"/>
        <w:jc w:val="both"/>
        <w:rPr>
          <w:rFonts w:ascii="Arial" w:hAnsi="Arial" w:cs="Arial"/>
          <w:sz w:val="21"/>
          <w:szCs w:val="21"/>
          <w:lang w:val="fr-CA"/>
        </w:rPr>
      </w:pPr>
      <w:sdt>
        <w:sdtPr>
          <w:rPr>
            <w:rFonts w:ascii="Arial" w:hAnsi="Arial" w:cs="Arial"/>
            <w:sz w:val="21"/>
            <w:szCs w:val="21"/>
            <w:lang w:val="fr-CA"/>
          </w:rPr>
          <w:alias w:val="42"/>
          <w:tag w:val="42"/>
          <w:id w:val="-1577665733"/>
          <w:lock w:val="sdtContentLocked"/>
          <w:placeholder>
            <w:docPart w:val="DefaultPlaceholder_-1854013440"/>
          </w:placeholder>
          <w15:appearance w15:val="hidden"/>
        </w:sdtPr>
        <w:sdtEndPr/>
        <w:sdtContent>
          <w:r w:rsidR="00456393" w:rsidRPr="00C22B9D">
            <w:rPr>
              <w:rFonts w:ascii="Arial" w:hAnsi="Arial" w:cs="Arial"/>
              <w:sz w:val="21"/>
              <w:szCs w:val="21"/>
              <w:lang w:val="fr-CA"/>
            </w:rPr>
            <w:t xml:space="preserve">Autre numéro de téléphone (p. ex., </w:t>
          </w:r>
          <w:r w:rsidR="006F56B1" w:rsidRPr="007470BE">
            <w:rPr>
              <w:rFonts w:ascii="Arial" w:hAnsi="Arial" w:cs="Arial"/>
              <w:sz w:val="21"/>
              <w:szCs w:val="21"/>
              <w:lang w:val="fr-CA"/>
            </w:rPr>
            <w:t>N</w:t>
          </w:r>
          <w:r w:rsidR="006F56B1" w:rsidRPr="007470BE">
            <w:rPr>
              <w:rFonts w:ascii="Arial" w:hAnsi="Arial" w:cs="Arial"/>
              <w:sz w:val="21"/>
              <w:szCs w:val="21"/>
              <w:vertAlign w:val="superscript"/>
              <w:lang w:val="fr-CA"/>
            </w:rPr>
            <w:t>o</w:t>
          </w:r>
          <w:r w:rsidR="006F56B1" w:rsidRPr="007470BE">
            <w:rPr>
              <w:rFonts w:ascii="Arial" w:hAnsi="Arial" w:cs="Arial"/>
              <w:sz w:val="21"/>
              <w:szCs w:val="21"/>
              <w:lang w:val="fr-CA"/>
            </w:rPr>
            <w:t xml:space="preserve"> de </w:t>
          </w:r>
          <w:r w:rsidR="00456393" w:rsidRPr="00C22B9D">
            <w:rPr>
              <w:rFonts w:ascii="Arial" w:hAnsi="Arial" w:cs="Arial"/>
              <w:sz w:val="21"/>
              <w:szCs w:val="21"/>
              <w:lang w:val="fr-CA"/>
            </w:rPr>
            <w:t>cellulaire</w:t>
          </w:r>
          <w:r w:rsidR="006F56B1">
            <w:rPr>
              <w:rFonts w:ascii="Arial" w:hAnsi="Arial" w:cs="Arial"/>
              <w:sz w:val="21"/>
              <w:szCs w:val="21"/>
              <w:lang w:val="fr-CA"/>
            </w:rPr>
            <w:t>–Travail</w:t>
          </w:r>
          <w:r w:rsidR="00456393" w:rsidRPr="00C22B9D">
            <w:rPr>
              <w:rFonts w:ascii="Arial" w:hAnsi="Arial" w:cs="Arial"/>
              <w:sz w:val="21"/>
              <w:szCs w:val="21"/>
              <w:lang w:val="fr-CA"/>
            </w:rPr>
            <w:t>) et indicatif régional :</w:t>
          </w:r>
        </w:sdtContent>
      </w:sdt>
      <w:r w:rsidR="00456393" w:rsidRPr="00C22B9D">
        <w:rPr>
          <w:rFonts w:ascii="Arial" w:hAnsi="Arial" w:cs="Arial"/>
          <w:spacing w:val="100"/>
          <w:sz w:val="21"/>
          <w:szCs w:val="21"/>
          <w:lang w:val="fr-CA"/>
        </w:rPr>
        <w:t xml:space="preserve"> </w:t>
      </w:r>
      <w:r w:rsidR="00456393" w:rsidRPr="00C22B9D">
        <w:rPr>
          <w:rFonts w:ascii="Arial" w:hAnsi="Arial" w:cs="Arial"/>
          <w:sz w:val="21"/>
          <w:szCs w:val="21"/>
          <w:lang w:val="fr-CA"/>
        </w:rPr>
        <w:t>(</w:t>
      </w:r>
      <w:sdt>
        <w:sdtPr>
          <w:rPr>
            <w:rStyle w:val="Style3"/>
          </w:rPr>
          <w:alias w:val="Y"/>
          <w:tag w:val="Y"/>
          <w:id w:val="1862235701"/>
          <w:lock w:val="sdtLocked"/>
          <w:placeholder>
            <w:docPart w:val="DefaultPlaceholder_-1854013440"/>
          </w:placeholder>
          <w15:appearance w15:val="hidden"/>
        </w:sdtPr>
        <w:sdtEndPr>
          <w:rPr>
            <w:rStyle w:val="Style3"/>
          </w:rPr>
        </w:sdtEndPr>
        <w:sdtContent>
          <w:r w:rsidR="00456393" w:rsidRPr="00A66457">
            <w:rPr>
              <w:rStyle w:val="Style3"/>
            </w:rPr>
            <w:fldChar w:fldCharType="begin">
              <w:ffData>
                <w:name w:val="Text62"/>
                <w:enabled/>
                <w:calcOnExit w:val="0"/>
                <w:textInput/>
              </w:ffData>
            </w:fldChar>
          </w:r>
          <w:r w:rsidR="00456393" w:rsidRPr="00FB0F0B">
            <w:rPr>
              <w:rStyle w:val="Style3"/>
              <w:lang w:val="fr-CA"/>
            </w:rPr>
            <w:instrText xml:space="preserve"> FORMTEXT </w:instrText>
          </w:r>
          <w:r w:rsidR="00456393" w:rsidRPr="00A66457">
            <w:rPr>
              <w:rStyle w:val="Style3"/>
            </w:rPr>
          </w:r>
          <w:r w:rsidR="00456393" w:rsidRPr="00A66457">
            <w:rPr>
              <w:rStyle w:val="Style3"/>
            </w:rPr>
            <w:fldChar w:fldCharType="separate"/>
          </w:r>
          <w:r w:rsidR="00456393" w:rsidRPr="00A66457">
            <w:rPr>
              <w:rStyle w:val="Style3"/>
            </w:rPr>
            <w:t> </w:t>
          </w:r>
          <w:r w:rsidR="00456393" w:rsidRPr="00A66457">
            <w:rPr>
              <w:rStyle w:val="Style3"/>
            </w:rPr>
            <w:t> </w:t>
          </w:r>
          <w:r w:rsidR="00456393" w:rsidRPr="00A66457">
            <w:rPr>
              <w:rStyle w:val="Style3"/>
            </w:rPr>
            <w:t> </w:t>
          </w:r>
          <w:r w:rsidR="00456393" w:rsidRPr="00A66457">
            <w:rPr>
              <w:rStyle w:val="Style3"/>
            </w:rPr>
            <w:t> </w:t>
          </w:r>
          <w:r w:rsidR="00456393" w:rsidRPr="00A66457">
            <w:rPr>
              <w:rStyle w:val="Style3"/>
            </w:rPr>
            <w:t> </w:t>
          </w:r>
          <w:r w:rsidR="00456393" w:rsidRPr="00A66457">
            <w:rPr>
              <w:rStyle w:val="Style3"/>
            </w:rPr>
            <w:fldChar w:fldCharType="end"/>
          </w:r>
        </w:sdtContent>
      </w:sdt>
      <w:r w:rsidR="00456393" w:rsidRPr="00C22B9D">
        <w:rPr>
          <w:rFonts w:ascii="Arial" w:hAnsi="Arial" w:cs="Arial"/>
          <w:sz w:val="21"/>
          <w:szCs w:val="21"/>
          <w:u w:val="single"/>
          <w:lang w:val="fr-CA"/>
        </w:rPr>
        <w:t xml:space="preserve">) </w:t>
      </w:r>
      <w:sdt>
        <w:sdtPr>
          <w:rPr>
            <w:rStyle w:val="Style3"/>
          </w:rPr>
          <w:alias w:val="Y"/>
          <w:tag w:val="Y"/>
          <w:id w:val="2057350755"/>
          <w:lock w:val="sdtLocked"/>
          <w:placeholder>
            <w:docPart w:val="DefaultPlaceholder_-1854013440"/>
          </w:placeholder>
          <w15:appearance w15:val="hidden"/>
        </w:sdtPr>
        <w:sdtEndPr>
          <w:rPr>
            <w:rStyle w:val="Style3"/>
          </w:rPr>
        </w:sdtEndPr>
        <w:sdtContent>
          <w:r w:rsidR="00456393" w:rsidRPr="002D2036">
            <w:rPr>
              <w:rStyle w:val="Style3"/>
            </w:rPr>
            <w:fldChar w:fldCharType="begin">
              <w:ffData>
                <w:name w:val="Text67"/>
                <w:enabled/>
                <w:calcOnExit w:val="0"/>
                <w:textInput/>
              </w:ffData>
            </w:fldChar>
          </w:r>
          <w:r w:rsidR="00456393" w:rsidRPr="00FB0F0B">
            <w:rPr>
              <w:rStyle w:val="Style3"/>
              <w:lang w:val="fr-CA"/>
            </w:rPr>
            <w:instrText xml:space="preserve"> FORMTEXT </w:instrText>
          </w:r>
          <w:r w:rsidR="00456393" w:rsidRPr="002D2036">
            <w:rPr>
              <w:rStyle w:val="Style3"/>
            </w:rPr>
          </w:r>
          <w:r w:rsidR="00456393" w:rsidRPr="002D2036">
            <w:rPr>
              <w:rStyle w:val="Style3"/>
            </w:rPr>
            <w:fldChar w:fldCharType="separate"/>
          </w:r>
          <w:r w:rsidR="00456393" w:rsidRPr="002D2036">
            <w:rPr>
              <w:rStyle w:val="Style3"/>
            </w:rPr>
            <w:t> </w:t>
          </w:r>
          <w:r w:rsidR="00456393" w:rsidRPr="002D2036">
            <w:rPr>
              <w:rStyle w:val="Style3"/>
            </w:rPr>
            <w:t> </w:t>
          </w:r>
          <w:r w:rsidR="00456393" w:rsidRPr="002D2036">
            <w:rPr>
              <w:rStyle w:val="Style3"/>
            </w:rPr>
            <w:t> </w:t>
          </w:r>
          <w:r w:rsidR="00456393" w:rsidRPr="002D2036">
            <w:rPr>
              <w:rStyle w:val="Style3"/>
            </w:rPr>
            <w:t> </w:t>
          </w:r>
          <w:r w:rsidR="00456393" w:rsidRPr="002D2036">
            <w:rPr>
              <w:rStyle w:val="Style3"/>
            </w:rPr>
            <w:t> </w:t>
          </w:r>
          <w:r w:rsidR="00456393" w:rsidRPr="002D2036">
            <w:rPr>
              <w:rStyle w:val="Style3"/>
            </w:rPr>
            <w:fldChar w:fldCharType="end"/>
          </w:r>
        </w:sdtContent>
      </w:sdt>
    </w:p>
    <w:p w14:paraId="6543477B" w14:textId="0C63EB26" w:rsidR="00240487" w:rsidRPr="00C22B9D" w:rsidRDefault="00160694" w:rsidP="00F433AE">
      <w:pPr>
        <w:pStyle w:val="BodyText2"/>
        <w:tabs>
          <w:tab w:val="clear" w:pos="-1440"/>
          <w:tab w:val="clear" w:pos="331"/>
          <w:tab w:val="clear" w:pos="726"/>
          <w:tab w:val="right" w:leader="underscore" w:pos="-1080"/>
          <w:tab w:val="right" w:leader="underscore" w:pos="9360"/>
        </w:tabs>
        <w:spacing w:before="200"/>
        <w:ind w:left="374"/>
        <w:rPr>
          <w:rFonts w:ascii="Arial" w:hAnsi="Arial" w:cs="Arial"/>
          <w:sz w:val="21"/>
          <w:szCs w:val="21"/>
          <w:lang w:val="fr-CA"/>
        </w:rPr>
      </w:pPr>
      <w:sdt>
        <w:sdtPr>
          <w:rPr>
            <w:rFonts w:ascii="Arial" w:hAnsi="Arial" w:cs="Arial"/>
            <w:sz w:val="21"/>
            <w:szCs w:val="21"/>
            <w:lang w:val="fr-CA"/>
          </w:rPr>
          <w:alias w:val="43"/>
          <w:tag w:val="43"/>
          <w:id w:val="-528481761"/>
          <w:lock w:val="sdtContentLocked"/>
          <w:placeholder>
            <w:docPart w:val="DefaultPlaceholder_-1854013440"/>
          </w:placeholder>
          <w15:appearance w15:val="hidden"/>
        </w:sdtPr>
        <w:sdtEndPr/>
        <w:sdtContent>
          <w:r w:rsidR="007D47F9" w:rsidRPr="00C22B9D">
            <w:rPr>
              <w:rFonts w:ascii="Arial" w:hAnsi="Arial" w:cs="Arial"/>
              <w:sz w:val="21"/>
              <w:szCs w:val="21"/>
              <w:lang w:val="fr-CA"/>
            </w:rPr>
            <w:t>Adresse électronique</w:t>
          </w:r>
          <w:r w:rsidR="00240487" w:rsidRPr="00C22B9D">
            <w:rPr>
              <w:rFonts w:ascii="Arial" w:hAnsi="Arial" w:cs="Arial"/>
              <w:sz w:val="21"/>
              <w:szCs w:val="21"/>
              <w:lang w:val="fr-CA"/>
            </w:rPr>
            <w:t xml:space="preserve"> :</w:t>
          </w:r>
        </w:sdtContent>
      </w:sdt>
      <w:r w:rsidR="00240487" w:rsidRPr="00C22B9D">
        <w:rPr>
          <w:rFonts w:ascii="Arial" w:hAnsi="Arial" w:cs="Arial"/>
          <w:spacing w:val="100"/>
          <w:sz w:val="21"/>
          <w:szCs w:val="21"/>
          <w:lang w:val="fr-CA"/>
        </w:rPr>
        <w:t xml:space="preserve"> </w:t>
      </w:r>
      <w:sdt>
        <w:sdtPr>
          <w:rPr>
            <w:rStyle w:val="Style3"/>
          </w:rPr>
          <w:alias w:val="Z"/>
          <w:tag w:val="Z"/>
          <w:id w:val="1480806482"/>
          <w:lock w:val="sdtLocked"/>
          <w:placeholder>
            <w:docPart w:val="DefaultPlaceholder_-1854013440"/>
          </w:placeholder>
          <w15:appearance w15:val="hidden"/>
        </w:sdtPr>
        <w:sdtEndPr>
          <w:rPr>
            <w:rStyle w:val="Style3"/>
          </w:rPr>
        </w:sdtEndPr>
        <w:sdtContent>
          <w:r w:rsidR="00240487" w:rsidRPr="002D2036">
            <w:rPr>
              <w:rStyle w:val="Style3"/>
            </w:rPr>
            <w:fldChar w:fldCharType="begin">
              <w:ffData>
                <w:name w:val=""/>
                <w:enabled/>
                <w:calcOnExit w:val="0"/>
                <w:textInput/>
              </w:ffData>
            </w:fldChar>
          </w:r>
          <w:r w:rsidR="00240487" w:rsidRPr="00FB0F0B">
            <w:rPr>
              <w:rStyle w:val="Style3"/>
              <w:lang w:val="fr-CA"/>
            </w:rPr>
            <w:instrText xml:space="preserve"> FORMTEXT </w:instrText>
          </w:r>
          <w:r w:rsidR="00240487" w:rsidRPr="002D2036">
            <w:rPr>
              <w:rStyle w:val="Style3"/>
            </w:rPr>
          </w:r>
          <w:r w:rsidR="00240487" w:rsidRPr="002D2036">
            <w:rPr>
              <w:rStyle w:val="Style3"/>
            </w:rPr>
            <w:fldChar w:fldCharType="separate"/>
          </w:r>
          <w:r w:rsidR="00240487" w:rsidRPr="002D2036">
            <w:rPr>
              <w:rStyle w:val="Style3"/>
            </w:rPr>
            <w:t> </w:t>
          </w:r>
          <w:r w:rsidR="00240487" w:rsidRPr="002D2036">
            <w:rPr>
              <w:rStyle w:val="Style3"/>
            </w:rPr>
            <w:t> </w:t>
          </w:r>
          <w:r w:rsidR="00240487" w:rsidRPr="002D2036">
            <w:rPr>
              <w:rStyle w:val="Style3"/>
            </w:rPr>
            <w:t> </w:t>
          </w:r>
          <w:r w:rsidR="00240487" w:rsidRPr="002D2036">
            <w:rPr>
              <w:rStyle w:val="Style3"/>
            </w:rPr>
            <w:t> </w:t>
          </w:r>
          <w:r w:rsidR="00240487" w:rsidRPr="002D2036">
            <w:rPr>
              <w:rStyle w:val="Style3"/>
            </w:rPr>
            <w:t> </w:t>
          </w:r>
          <w:r w:rsidR="00240487" w:rsidRPr="002D2036">
            <w:rPr>
              <w:rStyle w:val="Style3"/>
            </w:rPr>
            <w:fldChar w:fldCharType="end"/>
          </w:r>
        </w:sdtContent>
      </w:sdt>
    </w:p>
    <w:p w14:paraId="611A31DE" w14:textId="53ECA914" w:rsidR="008925F0" w:rsidRPr="007470BE" w:rsidRDefault="008925F0" w:rsidP="00F433AE">
      <w:pPr>
        <w:widowControl/>
        <w:tabs>
          <w:tab w:val="right" w:leader="underscore" w:pos="-1440"/>
          <w:tab w:val="left" w:pos="-720"/>
          <w:tab w:val="right" w:leader="underscore" w:pos="9360"/>
        </w:tabs>
        <w:spacing w:before="200"/>
        <w:ind w:left="389"/>
        <w:jc w:val="both"/>
        <w:rPr>
          <w:rFonts w:ascii="Arial" w:hAnsi="Arial" w:cs="Arial"/>
          <w:sz w:val="21"/>
          <w:szCs w:val="21"/>
          <w:lang w:val="fr-CA"/>
        </w:rPr>
      </w:pPr>
      <w:r w:rsidRPr="00C22B9D">
        <w:rPr>
          <w:rFonts w:ascii="Arial" w:hAnsi="Arial" w:cs="Arial"/>
          <w:sz w:val="21"/>
          <w:szCs w:val="21"/>
          <w:lang w:val="fr-CA"/>
        </w:rPr>
        <w:tab/>
      </w:r>
      <w:sdt>
        <w:sdtPr>
          <w:rPr>
            <w:rFonts w:ascii="Arial" w:hAnsi="Arial" w:cs="Arial"/>
            <w:sz w:val="21"/>
            <w:szCs w:val="21"/>
            <w:lang w:val="fr-CA"/>
          </w:rPr>
          <w:alias w:val="44"/>
          <w:tag w:val="44"/>
          <w:id w:val="1916667212"/>
          <w:lock w:val="sdtContentLocked"/>
          <w:placeholder>
            <w:docPart w:val="DefaultPlaceholder_-1854013440"/>
          </w:placeholder>
          <w15:appearance w15:val="hidden"/>
        </w:sdtPr>
        <w:sdtEndPr/>
        <w:sdtContent>
          <w:r w:rsidRPr="00C22B9D">
            <w:rPr>
              <w:rFonts w:ascii="Arial" w:hAnsi="Arial" w:cs="Arial"/>
              <w:sz w:val="21"/>
              <w:szCs w:val="21"/>
              <w:lang w:val="fr-CA"/>
            </w:rPr>
            <w:t xml:space="preserve">Inscrivez </w:t>
          </w:r>
          <w:r w:rsidRPr="00C22B9D">
            <w:rPr>
              <w:rFonts w:ascii="Arial" w:hAnsi="Arial" w:cs="Arial"/>
              <w:b/>
              <w:sz w:val="21"/>
              <w:szCs w:val="21"/>
              <w:u w:val="single"/>
              <w:lang w:val="fr-CA"/>
            </w:rPr>
            <w:t>l</w:t>
          </w:r>
          <w:r w:rsidR="00C155FA" w:rsidRPr="00C22B9D">
            <w:rPr>
              <w:rFonts w:ascii="Arial" w:hAnsi="Arial" w:cs="Arial"/>
              <w:b/>
              <w:sz w:val="21"/>
              <w:szCs w:val="21"/>
              <w:u w:val="single"/>
              <w:lang w:val="fr-CA"/>
            </w:rPr>
            <w:t>’</w:t>
          </w:r>
          <w:r w:rsidRPr="00C22B9D">
            <w:rPr>
              <w:rFonts w:ascii="Arial" w:hAnsi="Arial" w:cs="Arial"/>
              <w:b/>
              <w:sz w:val="21"/>
              <w:szCs w:val="21"/>
              <w:u w:val="single"/>
              <w:lang w:val="fr-CA"/>
            </w:rPr>
            <w:t>adresse ou les adresses</w:t>
          </w:r>
          <w:r w:rsidRPr="007470BE">
            <w:rPr>
              <w:rFonts w:ascii="Arial" w:hAnsi="Arial" w:cs="Arial"/>
              <w:sz w:val="21"/>
              <w:szCs w:val="21"/>
              <w:lang w:val="fr-CA"/>
            </w:rPr>
            <w:t xml:space="preserve"> du ou des palais de justice ou tribunal (tribunaux) où vous plaidez régulièrement</w:t>
          </w:r>
          <w:r w:rsidR="00DC4ACE" w:rsidRPr="007470BE">
            <w:rPr>
              <w:rFonts w:ascii="Arial" w:hAnsi="Arial" w:cs="Arial"/>
              <w:spacing w:val="60"/>
              <w:sz w:val="21"/>
              <w:szCs w:val="21"/>
              <w:lang w:val="fr-CA"/>
            </w:rPr>
            <w:t> </w:t>
          </w:r>
          <w:r w:rsidR="00DC4ACE" w:rsidRPr="007470BE">
            <w:rPr>
              <w:rFonts w:ascii="Arial" w:hAnsi="Arial" w:cs="Arial"/>
              <w:sz w:val="21"/>
              <w:szCs w:val="21"/>
              <w:lang w:val="fr-CA"/>
            </w:rPr>
            <w:t>:</w:t>
          </w:r>
        </w:sdtContent>
      </w:sdt>
    </w:p>
    <w:sdt>
      <w:sdtPr>
        <w:rPr>
          <w:rStyle w:val="Style3"/>
        </w:rPr>
        <w:alias w:val="AA"/>
        <w:tag w:val="AA"/>
        <w:id w:val="1137455477"/>
        <w:lock w:val="sdtLocked"/>
        <w:placeholder>
          <w:docPart w:val="DefaultPlaceholder_-1854013440"/>
        </w:placeholder>
        <w15:appearance w15:val="hidden"/>
      </w:sdtPr>
      <w:sdtEndPr>
        <w:rPr>
          <w:rStyle w:val="Style3"/>
        </w:rPr>
      </w:sdtEndPr>
      <w:sdtContent>
        <w:p w14:paraId="44F7F8F9" w14:textId="6EB49C8A" w:rsidR="00D71C3A" w:rsidRPr="007470BE" w:rsidRDefault="00D71C3A" w:rsidP="00F433AE">
          <w:pPr>
            <w:tabs>
              <w:tab w:val="right" w:leader="underscore" w:pos="-1440"/>
              <w:tab w:val="left" w:pos="-720"/>
              <w:tab w:val="right" w:leader="underscore" w:pos="9360"/>
            </w:tabs>
            <w:spacing w:before="200"/>
            <w:ind w:left="387"/>
            <w:jc w:val="both"/>
            <w:rPr>
              <w:rFonts w:ascii="Arial" w:hAnsi="Arial" w:cs="Arial"/>
              <w:sz w:val="21"/>
              <w:szCs w:val="21"/>
            </w:rPr>
          </w:pPr>
          <w:r w:rsidRPr="002D2036">
            <w:rPr>
              <w:rStyle w:val="Style3"/>
            </w:rPr>
            <w:fldChar w:fldCharType="begin">
              <w:ffData>
                <w:name w:val="Text29"/>
                <w:enabled/>
                <w:calcOnExit w:val="0"/>
                <w:textInput/>
              </w:ffData>
            </w:fldChar>
          </w:r>
          <w:r w:rsidRPr="002D2036">
            <w:rPr>
              <w:rStyle w:val="Style3"/>
            </w:rPr>
            <w:instrText xml:space="preserve"> FORMTEXT </w:instrText>
          </w:r>
          <w:r w:rsidRPr="002D2036">
            <w:rPr>
              <w:rStyle w:val="Style3"/>
            </w:rPr>
          </w:r>
          <w:r w:rsidRPr="002D2036">
            <w:rPr>
              <w:rStyle w:val="Style3"/>
            </w:rPr>
            <w:fldChar w:fldCharType="separate"/>
          </w:r>
          <w:r w:rsidRPr="002D2036">
            <w:rPr>
              <w:rStyle w:val="Style3"/>
            </w:rPr>
            <w:t> </w:t>
          </w:r>
          <w:r w:rsidRPr="002D2036">
            <w:rPr>
              <w:rStyle w:val="Style3"/>
            </w:rPr>
            <w:t> </w:t>
          </w:r>
          <w:r w:rsidRPr="002D2036">
            <w:rPr>
              <w:rStyle w:val="Style3"/>
            </w:rPr>
            <w:t> </w:t>
          </w:r>
          <w:r w:rsidRPr="002D2036">
            <w:rPr>
              <w:rStyle w:val="Style3"/>
            </w:rPr>
            <w:t> </w:t>
          </w:r>
          <w:r w:rsidRPr="002D2036">
            <w:rPr>
              <w:rStyle w:val="Style3"/>
            </w:rPr>
            <w:t> </w:t>
          </w:r>
          <w:r w:rsidRPr="002D2036">
            <w:rPr>
              <w:rStyle w:val="Style3"/>
            </w:rPr>
            <w:fldChar w:fldCharType="end"/>
          </w:r>
        </w:p>
      </w:sdtContent>
    </w:sdt>
    <w:p w14:paraId="781754CD" w14:textId="709402EC" w:rsidR="008925F0" w:rsidRPr="007470BE" w:rsidRDefault="00160694"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sdt>
        <w:sdtPr>
          <w:rPr>
            <w:rFonts w:ascii="Arial" w:hAnsi="Arial" w:cs="Arial"/>
            <w:snapToGrid/>
            <w:sz w:val="21"/>
            <w:szCs w:val="21"/>
            <w:lang w:val="fr-CA"/>
          </w:rPr>
          <w:alias w:val="45"/>
          <w:tag w:val="45"/>
          <w:id w:val="-226387408"/>
          <w:lock w:val="sdtContentLocked"/>
          <w:placeholder>
            <w:docPart w:val="DefaultPlaceholder_-1854013440"/>
          </w:placeholder>
          <w15:appearance w15:val="hidden"/>
        </w:sdtPr>
        <w:sdtEndPr>
          <w:rPr>
            <w:snapToGrid w:val="0"/>
          </w:rPr>
        </w:sdtEndPr>
        <w:sdtContent>
          <w:r w:rsidR="008925F0" w:rsidRPr="007470BE">
            <w:rPr>
              <w:rFonts w:ascii="Arial" w:hAnsi="Arial" w:cs="Arial"/>
              <w:snapToGrid/>
              <w:sz w:val="21"/>
              <w:szCs w:val="21"/>
              <w:lang w:val="fr-CA"/>
            </w:rPr>
            <w:t>Instances</w:t>
          </w:r>
          <w:r w:rsidR="008925F0" w:rsidRPr="007470BE">
            <w:rPr>
              <w:rFonts w:ascii="Arial" w:hAnsi="Arial" w:cs="Arial"/>
              <w:sz w:val="21"/>
              <w:szCs w:val="21"/>
              <w:lang w:val="fr-CA"/>
            </w:rPr>
            <w:t xml:space="preserve"> :</w:t>
          </w:r>
        </w:sdtContent>
      </w:sdt>
      <w:r w:rsidR="005729BC" w:rsidRPr="007470BE">
        <w:rPr>
          <w:rFonts w:ascii="Arial" w:hAnsi="Arial" w:cs="Arial"/>
          <w:spacing w:val="100"/>
          <w:sz w:val="21"/>
          <w:szCs w:val="21"/>
          <w:lang w:val="fr-CA"/>
        </w:rPr>
        <w:t xml:space="preserve"> </w:t>
      </w:r>
      <w:sdt>
        <w:sdtPr>
          <w:rPr>
            <w:rStyle w:val="Style3"/>
          </w:rPr>
          <w:alias w:val="BB"/>
          <w:tag w:val="BB"/>
          <w:id w:val="-1236001445"/>
          <w:lock w:val="sdtLocked"/>
          <w:placeholder>
            <w:docPart w:val="DefaultPlaceholder_-1854013440"/>
          </w:placeholder>
          <w15:appearance w15:val="hidden"/>
        </w:sdtPr>
        <w:sdtEndPr>
          <w:rPr>
            <w:rStyle w:val="Style3"/>
          </w:rPr>
        </w:sdtEndPr>
        <w:sdtContent>
          <w:bookmarkStart w:id="22" w:name="Text30"/>
          <w:r w:rsidR="00D71C3A" w:rsidRPr="002D2036">
            <w:rPr>
              <w:rStyle w:val="Style3"/>
            </w:rPr>
            <w:fldChar w:fldCharType="begin">
              <w:ffData>
                <w:name w:val="Text30"/>
                <w:enabled/>
                <w:calcOnExit w:val="0"/>
                <w:textInput/>
              </w:ffData>
            </w:fldChar>
          </w:r>
          <w:r w:rsidR="00D71C3A" w:rsidRPr="00FB0F0B">
            <w:rPr>
              <w:rStyle w:val="Style3"/>
              <w:lang w:val="fr-CA"/>
            </w:rPr>
            <w:instrText xml:space="preserve"> FORMTEXT </w:instrText>
          </w:r>
          <w:r w:rsidR="00D71C3A" w:rsidRPr="002D2036">
            <w:rPr>
              <w:rStyle w:val="Style3"/>
            </w:rPr>
          </w:r>
          <w:r w:rsidR="00D71C3A" w:rsidRPr="002D2036">
            <w:rPr>
              <w:rStyle w:val="Style3"/>
            </w:rPr>
            <w:fldChar w:fldCharType="separate"/>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fldChar w:fldCharType="end"/>
          </w:r>
          <w:bookmarkEnd w:id="22"/>
        </w:sdtContent>
      </w:sdt>
    </w:p>
    <w:p w14:paraId="321D2F57" w14:textId="33F39207" w:rsidR="008925F0" w:rsidRPr="007470BE" w:rsidRDefault="00160694"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sdt>
        <w:sdtPr>
          <w:rPr>
            <w:rFonts w:ascii="Arial" w:hAnsi="Arial" w:cs="Arial"/>
            <w:snapToGrid/>
            <w:sz w:val="21"/>
            <w:szCs w:val="21"/>
            <w:lang w:val="fr-CA"/>
          </w:rPr>
          <w:alias w:val="46"/>
          <w:tag w:val="46"/>
          <w:id w:val="1147866855"/>
          <w:lock w:val="sdtContentLocked"/>
          <w:placeholder>
            <w:docPart w:val="DefaultPlaceholder_-1854013440"/>
          </w:placeholder>
          <w15:appearance w15:val="hidden"/>
        </w:sdtPr>
        <w:sdtEndPr>
          <w:rPr>
            <w:snapToGrid w:val="0"/>
          </w:rPr>
        </w:sdtEndPr>
        <w:sdtContent>
          <w:r w:rsidR="008925F0" w:rsidRPr="007470BE">
            <w:rPr>
              <w:rFonts w:ascii="Arial" w:hAnsi="Arial" w:cs="Arial"/>
              <w:snapToGrid/>
              <w:sz w:val="21"/>
              <w:szCs w:val="21"/>
              <w:lang w:val="fr-CA"/>
            </w:rPr>
            <w:t>Tribunaux</w:t>
          </w:r>
          <w:r w:rsidR="008925F0" w:rsidRPr="007470BE">
            <w:rPr>
              <w:rFonts w:ascii="Arial" w:hAnsi="Arial" w:cs="Arial"/>
              <w:sz w:val="21"/>
              <w:szCs w:val="21"/>
              <w:lang w:val="fr-CA"/>
            </w:rPr>
            <w:t xml:space="preserve"> :</w:t>
          </w:r>
        </w:sdtContent>
      </w:sdt>
      <w:r w:rsidR="005729BC" w:rsidRPr="007470BE">
        <w:rPr>
          <w:rFonts w:ascii="Arial" w:hAnsi="Arial" w:cs="Arial"/>
          <w:spacing w:val="100"/>
          <w:sz w:val="21"/>
          <w:szCs w:val="21"/>
          <w:lang w:val="fr-CA"/>
        </w:rPr>
        <w:t xml:space="preserve"> </w:t>
      </w:r>
      <w:sdt>
        <w:sdtPr>
          <w:rPr>
            <w:rStyle w:val="Style3"/>
          </w:rPr>
          <w:alias w:val="CC"/>
          <w:tag w:val="CC"/>
          <w:id w:val="991288179"/>
          <w:lock w:val="sdtLocked"/>
          <w:placeholder>
            <w:docPart w:val="DefaultPlaceholder_-1854013440"/>
          </w:placeholder>
          <w15:appearance w15:val="hidden"/>
        </w:sdtPr>
        <w:sdtEndPr>
          <w:rPr>
            <w:rStyle w:val="Style3"/>
          </w:rPr>
        </w:sdtEndPr>
        <w:sdtContent>
          <w:bookmarkStart w:id="23" w:name="Text31"/>
          <w:r w:rsidR="00D71C3A" w:rsidRPr="002D2036">
            <w:rPr>
              <w:rStyle w:val="Style3"/>
            </w:rPr>
            <w:fldChar w:fldCharType="begin">
              <w:ffData>
                <w:name w:val="Text31"/>
                <w:enabled/>
                <w:calcOnExit w:val="0"/>
                <w:textInput/>
              </w:ffData>
            </w:fldChar>
          </w:r>
          <w:r w:rsidR="00D71C3A" w:rsidRPr="00FB0F0B">
            <w:rPr>
              <w:rStyle w:val="Style3"/>
              <w:lang w:val="fr-CA"/>
            </w:rPr>
            <w:instrText xml:space="preserve"> FORMTEXT </w:instrText>
          </w:r>
          <w:r w:rsidR="00D71C3A" w:rsidRPr="002D2036">
            <w:rPr>
              <w:rStyle w:val="Style3"/>
            </w:rPr>
          </w:r>
          <w:r w:rsidR="00D71C3A" w:rsidRPr="002D2036">
            <w:rPr>
              <w:rStyle w:val="Style3"/>
            </w:rPr>
            <w:fldChar w:fldCharType="separate"/>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fldChar w:fldCharType="end"/>
          </w:r>
          <w:bookmarkEnd w:id="23"/>
        </w:sdtContent>
      </w:sdt>
    </w:p>
    <w:p w14:paraId="24ADE19E" w14:textId="117D499C" w:rsidR="008925F0" w:rsidRPr="007470BE" w:rsidRDefault="00160694" w:rsidP="00F433AE">
      <w:pPr>
        <w:widowControl/>
        <w:tabs>
          <w:tab w:val="right" w:leader="underscore" w:pos="-1440"/>
          <w:tab w:val="left" w:pos="-720"/>
          <w:tab w:val="left" w:pos="4320"/>
          <w:tab w:val="right" w:leader="underscore" w:pos="9360"/>
        </w:tabs>
        <w:spacing w:before="200"/>
        <w:ind w:left="387"/>
        <w:jc w:val="both"/>
        <w:rPr>
          <w:rFonts w:ascii="Arial" w:hAnsi="Arial" w:cs="Arial"/>
          <w:sz w:val="21"/>
          <w:szCs w:val="21"/>
          <w:lang w:val="fr-CA"/>
        </w:rPr>
      </w:pPr>
      <w:sdt>
        <w:sdtPr>
          <w:rPr>
            <w:rFonts w:ascii="Arial" w:hAnsi="Arial" w:cs="Arial"/>
            <w:sz w:val="21"/>
            <w:szCs w:val="21"/>
            <w:lang w:val="fr-CA"/>
          </w:rPr>
          <w:alias w:val="47"/>
          <w:tag w:val="47"/>
          <w:id w:val="486213721"/>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Date de naissance :</w:t>
          </w:r>
        </w:sdtContent>
      </w:sdt>
      <w:r w:rsidR="005729BC" w:rsidRPr="007470BE">
        <w:rPr>
          <w:rFonts w:ascii="Arial" w:hAnsi="Arial" w:cs="Arial"/>
          <w:spacing w:val="100"/>
          <w:sz w:val="21"/>
          <w:szCs w:val="21"/>
          <w:lang w:val="fr-CA"/>
        </w:rPr>
        <w:t xml:space="preserve"> </w:t>
      </w:r>
      <w:sdt>
        <w:sdtPr>
          <w:rPr>
            <w:rStyle w:val="Style3"/>
          </w:rPr>
          <w:alias w:val="DD"/>
          <w:tag w:val="DD"/>
          <w:id w:val="1769432060"/>
          <w:lock w:val="sdtLocked"/>
          <w:placeholder>
            <w:docPart w:val="DefaultPlaceholder_-1854013440"/>
          </w:placeholder>
          <w15:appearance w15:val="hidden"/>
        </w:sdtPr>
        <w:sdtEndPr>
          <w:rPr>
            <w:rStyle w:val="Style3"/>
          </w:rPr>
        </w:sdtEndPr>
        <w:sdtContent>
          <w:bookmarkStart w:id="24" w:name="Text33"/>
          <w:r w:rsidR="00D71C3A" w:rsidRPr="002D2036">
            <w:rPr>
              <w:rStyle w:val="Style3"/>
            </w:rPr>
            <w:fldChar w:fldCharType="begin">
              <w:ffData>
                <w:name w:val="Text33"/>
                <w:enabled/>
                <w:calcOnExit w:val="0"/>
                <w:textInput/>
              </w:ffData>
            </w:fldChar>
          </w:r>
          <w:r w:rsidR="00D71C3A" w:rsidRPr="00FB0F0B">
            <w:rPr>
              <w:rStyle w:val="Style3"/>
              <w:lang w:val="fr-CA"/>
            </w:rPr>
            <w:instrText xml:space="preserve"> FORMTEXT </w:instrText>
          </w:r>
          <w:r w:rsidR="00D71C3A" w:rsidRPr="002D2036">
            <w:rPr>
              <w:rStyle w:val="Style3"/>
            </w:rPr>
          </w:r>
          <w:r w:rsidR="00D71C3A" w:rsidRPr="002D2036">
            <w:rPr>
              <w:rStyle w:val="Style3"/>
            </w:rPr>
            <w:fldChar w:fldCharType="separate"/>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fldChar w:fldCharType="end"/>
          </w:r>
          <w:bookmarkEnd w:id="24"/>
        </w:sdtContent>
      </w:sdt>
      <w:r w:rsidR="00C8207F" w:rsidRPr="007470BE">
        <w:rPr>
          <w:rFonts w:ascii="Arial" w:hAnsi="Arial" w:cs="Arial"/>
          <w:sz w:val="21"/>
          <w:szCs w:val="21"/>
          <w:u w:val="single"/>
          <w:lang w:val="fr-CA"/>
        </w:rPr>
        <w:t xml:space="preserve"> </w:t>
      </w:r>
      <w:r w:rsidR="008925F0" w:rsidRPr="007470BE">
        <w:rPr>
          <w:rFonts w:ascii="Arial" w:hAnsi="Arial" w:cs="Arial"/>
          <w:sz w:val="21"/>
          <w:szCs w:val="21"/>
          <w:u w:val="single"/>
          <w:lang w:val="fr-CA"/>
        </w:rPr>
        <w:t>(Facultatif)</w:t>
      </w:r>
      <w:r w:rsidR="008925F0" w:rsidRPr="007470BE">
        <w:rPr>
          <w:rFonts w:ascii="Arial" w:hAnsi="Arial" w:cs="Arial"/>
          <w:sz w:val="21"/>
          <w:szCs w:val="21"/>
          <w:lang w:val="fr-CA"/>
        </w:rPr>
        <w:t xml:space="preserve"> </w:t>
      </w:r>
    </w:p>
    <w:p w14:paraId="3DB5290A" w14:textId="70F575E6" w:rsidR="008925F0" w:rsidRPr="007470BE" w:rsidRDefault="00160694" w:rsidP="00F433AE">
      <w:pPr>
        <w:widowControl/>
        <w:tabs>
          <w:tab w:val="right" w:leader="underscore" w:pos="-1440"/>
          <w:tab w:val="left" w:pos="-720"/>
          <w:tab w:val="left" w:pos="4320"/>
          <w:tab w:val="right" w:leader="underscore" w:pos="9360"/>
        </w:tabs>
        <w:spacing w:before="200"/>
        <w:ind w:left="387"/>
        <w:jc w:val="both"/>
        <w:rPr>
          <w:rFonts w:ascii="Arial" w:hAnsi="Arial" w:cs="Arial"/>
          <w:sz w:val="21"/>
          <w:szCs w:val="21"/>
          <w:lang w:val="fr-CA"/>
        </w:rPr>
      </w:pPr>
      <w:sdt>
        <w:sdtPr>
          <w:rPr>
            <w:rFonts w:ascii="Arial" w:hAnsi="Arial" w:cs="Arial"/>
            <w:sz w:val="21"/>
            <w:szCs w:val="21"/>
            <w:lang w:val="fr-CA"/>
          </w:rPr>
          <w:alias w:val="48"/>
          <w:tag w:val="48"/>
          <w:id w:val="-2073039601"/>
          <w:lock w:val="sdtContentLocked"/>
          <w:placeholder>
            <w:docPart w:val="DefaultPlaceholder_-1854013440"/>
          </w:placeholder>
          <w15:appearance w15:val="hidden"/>
        </w:sdtPr>
        <w:sdtEndPr/>
        <w:sdtContent>
          <w:r w:rsidR="00D71C3A" w:rsidRPr="007470BE">
            <w:rPr>
              <w:rFonts w:ascii="Arial" w:hAnsi="Arial" w:cs="Arial"/>
              <w:sz w:val="21"/>
              <w:szCs w:val="21"/>
              <w:lang w:val="fr-CA"/>
            </w:rPr>
            <w:t xml:space="preserve">Reçu(e) </w:t>
          </w:r>
          <w:r w:rsidR="00D71C3A" w:rsidRPr="007470BE">
            <w:rPr>
              <w:rFonts w:ascii="Arial" w:hAnsi="Arial" w:cs="Arial"/>
              <w:snapToGrid/>
              <w:sz w:val="21"/>
              <w:szCs w:val="21"/>
              <w:lang w:val="fr-CA"/>
            </w:rPr>
            <w:t>au</w:t>
          </w:r>
          <w:r w:rsidR="00D71C3A" w:rsidRPr="007470BE">
            <w:rPr>
              <w:rFonts w:ascii="Arial" w:hAnsi="Arial" w:cs="Arial"/>
              <w:sz w:val="21"/>
              <w:szCs w:val="21"/>
              <w:lang w:val="fr-CA"/>
            </w:rPr>
            <w:t xml:space="preserve"> barreau le :</w:t>
          </w:r>
        </w:sdtContent>
      </w:sdt>
      <w:r w:rsidR="00DC4ACE" w:rsidRPr="007470BE">
        <w:rPr>
          <w:rFonts w:ascii="Arial" w:hAnsi="Arial" w:cs="Arial"/>
          <w:spacing w:val="100"/>
          <w:sz w:val="21"/>
          <w:szCs w:val="21"/>
          <w:lang w:val="fr-CA"/>
        </w:rPr>
        <w:t xml:space="preserve"> </w:t>
      </w:r>
      <w:sdt>
        <w:sdtPr>
          <w:rPr>
            <w:rStyle w:val="Style3"/>
          </w:rPr>
          <w:alias w:val="EE"/>
          <w:tag w:val="EE"/>
          <w:id w:val="1198281862"/>
          <w:lock w:val="sdtLocked"/>
          <w:placeholder>
            <w:docPart w:val="DefaultPlaceholder_-1854013440"/>
          </w:placeholder>
          <w15:appearance w15:val="hidden"/>
        </w:sdtPr>
        <w:sdtEndPr>
          <w:rPr>
            <w:rStyle w:val="Style3"/>
          </w:rPr>
        </w:sdtEndPr>
        <w:sdtContent>
          <w:bookmarkStart w:id="25" w:name="Text65"/>
          <w:r w:rsidR="00C8207F" w:rsidRPr="002D2036">
            <w:rPr>
              <w:rStyle w:val="Style3"/>
            </w:rPr>
            <w:fldChar w:fldCharType="begin">
              <w:ffData>
                <w:name w:val="Text65"/>
                <w:enabled/>
                <w:calcOnExit w:val="0"/>
                <w:textInput/>
              </w:ffData>
            </w:fldChar>
          </w:r>
          <w:r w:rsidR="00C8207F" w:rsidRPr="00FB0F0B">
            <w:rPr>
              <w:rStyle w:val="Style3"/>
              <w:lang w:val="fr-CA"/>
            </w:rPr>
            <w:instrText xml:space="preserve"> FORMTEXT </w:instrText>
          </w:r>
          <w:r w:rsidR="00C8207F" w:rsidRPr="002D2036">
            <w:rPr>
              <w:rStyle w:val="Style3"/>
            </w:rPr>
          </w:r>
          <w:r w:rsidR="00C8207F" w:rsidRPr="002D2036">
            <w:rPr>
              <w:rStyle w:val="Style3"/>
            </w:rPr>
            <w:fldChar w:fldCharType="separate"/>
          </w:r>
          <w:r w:rsidR="00C8207F" w:rsidRPr="002D2036">
            <w:rPr>
              <w:rStyle w:val="Style3"/>
            </w:rPr>
            <w:t> </w:t>
          </w:r>
          <w:r w:rsidR="00C8207F" w:rsidRPr="002D2036">
            <w:rPr>
              <w:rStyle w:val="Style3"/>
            </w:rPr>
            <w:t> </w:t>
          </w:r>
          <w:r w:rsidR="00C8207F" w:rsidRPr="002D2036">
            <w:rPr>
              <w:rStyle w:val="Style3"/>
            </w:rPr>
            <w:t> </w:t>
          </w:r>
          <w:r w:rsidR="00C8207F" w:rsidRPr="002D2036">
            <w:rPr>
              <w:rStyle w:val="Style3"/>
            </w:rPr>
            <w:t> </w:t>
          </w:r>
          <w:r w:rsidR="00C8207F" w:rsidRPr="002D2036">
            <w:rPr>
              <w:rStyle w:val="Style3"/>
            </w:rPr>
            <w:t> </w:t>
          </w:r>
          <w:r w:rsidR="00C8207F" w:rsidRPr="002D2036">
            <w:rPr>
              <w:rStyle w:val="Style3"/>
            </w:rPr>
            <w:fldChar w:fldCharType="end"/>
          </w:r>
          <w:bookmarkEnd w:id="25"/>
        </w:sdtContent>
      </w:sdt>
      <w:r w:rsidR="00D71C3A" w:rsidRPr="007470BE">
        <w:rPr>
          <w:rFonts w:ascii="Arial" w:hAnsi="Arial" w:cs="Arial"/>
          <w:sz w:val="21"/>
          <w:szCs w:val="21"/>
          <w:lang w:val="fr-CA"/>
        </w:rPr>
        <w:t xml:space="preserve"> </w:t>
      </w:r>
      <w:r w:rsidR="00C8207F" w:rsidRPr="007470BE">
        <w:rPr>
          <w:rFonts w:ascii="Arial" w:hAnsi="Arial" w:cs="Arial"/>
          <w:sz w:val="21"/>
          <w:szCs w:val="21"/>
          <w:lang w:val="fr-CA"/>
        </w:rPr>
        <w:tab/>
      </w:r>
      <w:sdt>
        <w:sdtPr>
          <w:rPr>
            <w:rFonts w:ascii="Arial" w:hAnsi="Arial" w:cs="Arial"/>
            <w:sz w:val="21"/>
            <w:szCs w:val="21"/>
            <w:lang w:val="fr-CA"/>
          </w:rPr>
          <w:alias w:val="49"/>
          <w:tag w:val="49"/>
          <w:id w:val="661746378"/>
          <w:lock w:val="sdtContentLocked"/>
          <w:placeholder>
            <w:docPart w:val="DefaultPlaceholder_-1854013440"/>
          </w:placeholder>
          <w15:appearance w15:val="hidden"/>
        </w:sdtPr>
        <w:sdtEndPr/>
        <w:sdtContent>
          <w:r w:rsidR="00C8207F" w:rsidRPr="007470BE">
            <w:rPr>
              <w:rFonts w:ascii="Arial" w:hAnsi="Arial" w:cs="Arial"/>
              <w:sz w:val="21"/>
              <w:szCs w:val="21"/>
              <w:lang w:val="fr-CA"/>
            </w:rPr>
            <w:t>D</w:t>
          </w:r>
          <w:r w:rsidR="008925F0" w:rsidRPr="007470BE">
            <w:rPr>
              <w:rFonts w:ascii="Arial" w:hAnsi="Arial" w:cs="Arial"/>
              <w:sz w:val="21"/>
              <w:szCs w:val="21"/>
              <w:lang w:val="fr-CA"/>
            </w:rPr>
            <w:t>ans la province de :</w:t>
          </w:r>
        </w:sdtContent>
      </w:sdt>
      <w:r w:rsidR="005729BC" w:rsidRPr="007470BE">
        <w:rPr>
          <w:rFonts w:ascii="Arial" w:hAnsi="Arial" w:cs="Arial"/>
          <w:spacing w:val="100"/>
          <w:sz w:val="21"/>
          <w:szCs w:val="21"/>
          <w:lang w:val="fr-CA"/>
        </w:rPr>
        <w:t xml:space="preserve"> </w:t>
      </w:r>
      <w:sdt>
        <w:sdtPr>
          <w:rPr>
            <w:rStyle w:val="Style3"/>
          </w:rPr>
          <w:alias w:val="FF"/>
          <w:tag w:val="FF"/>
          <w:id w:val="1168284749"/>
          <w:lock w:val="sdtLocked"/>
          <w:placeholder>
            <w:docPart w:val="DefaultPlaceholder_-1854013440"/>
          </w:placeholder>
          <w15:appearance w15:val="hidden"/>
        </w:sdtPr>
        <w:sdtEndPr>
          <w:rPr>
            <w:rStyle w:val="Style3"/>
          </w:rPr>
        </w:sdtEndPr>
        <w:sdtContent>
          <w:bookmarkStart w:id="26" w:name="Text34"/>
          <w:r w:rsidR="00D71C3A" w:rsidRPr="002D2036">
            <w:rPr>
              <w:rStyle w:val="Style3"/>
            </w:rPr>
            <w:fldChar w:fldCharType="begin">
              <w:ffData>
                <w:name w:val="Text34"/>
                <w:enabled/>
                <w:calcOnExit w:val="0"/>
                <w:textInput/>
              </w:ffData>
            </w:fldChar>
          </w:r>
          <w:r w:rsidR="00D71C3A" w:rsidRPr="00FB0F0B">
            <w:rPr>
              <w:rStyle w:val="Style3"/>
              <w:lang w:val="fr-CA"/>
            </w:rPr>
            <w:instrText xml:space="preserve"> FORMTEXT </w:instrText>
          </w:r>
          <w:r w:rsidR="00D71C3A" w:rsidRPr="002D2036">
            <w:rPr>
              <w:rStyle w:val="Style3"/>
            </w:rPr>
          </w:r>
          <w:r w:rsidR="00D71C3A" w:rsidRPr="002D2036">
            <w:rPr>
              <w:rStyle w:val="Style3"/>
            </w:rPr>
            <w:fldChar w:fldCharType="separate"/>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fldChar w:fldCharType="end"/>
          </w:r>
          <w:bookmarkEnd w:id="26"/>
        </w:sdtContent>
      </w:sdt>
    </w:p>
    <w:p w14:paraId="69F438C6" w14:textId="5402DD2E" w:rsidR="008925F0" w:rsidRPr="007470BE" w:rsidRDefault="00160694" w:rsidP="00F433AE">
      <w:pPr>
        <w:widowControl/>
        <w:tabs>
          <w:tab w:val="right" w:leader="underscore" w:pos="-1440"/>
          <w:tab w:val="left" w:pos="-720"/>
          <w:tab w:val="right" w:leader="underscore" w:pos="9360"/>
        </w:tabs>
        <w:spacing w:before="200"/>
        <w:ind w:left="387"/>
        <w:jc w:val="both"/>
        <w:rPr>
          <w:rFonts w:ascii="Arial" w:hAnsi="Arial" w:cs="Arial"/>
          <w:sz w:val="21"/>
          <w:szCs w:val="21"/>
          <w:lang w:val="fr-CA"/>
        </w:rPr>
      </w:pPr>
      <w:sdt>
        <w:sdtPr>
          <w:rPr>
            <w:rFonts w:ascii="Arial" w:hAnsi="Arial" w:cs="Arial"/>
            <w:sz w:val="21"/>
            <w:szCs w:val="21"/>
            <w:lang w:val="fr-CA"/>
          </w:rPr>
          <w:alias w:val="50"/>
          <w:tag w:val="50"/>
          <w:id w:val="433564588"/>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N</w:t>
          </w:r>
          <w:r w:rsidR="008925F0" w:rsidRPr="007470BE">
            <w:rPr>
              <w:rFonts w:ascii="Arial" w:hAnsi="Arial" w:cs="Arial"/>
              <w:sz w:val="21"/>
              <w:szCs w:val="21"/>
              <w:vertAlign w:val="superscript"/>
              <w:lang w:val="fr-CA"/>
            </w:rPr>
            <w:t>o</w:t>
          </w:r>
          <w:r w:rsidR="008925F0" w:rsidRPr="007470BE">
            <w:rPr>
              <w:rFonts w:ascii="Arial" w:hAnsi="Arial" w:cs="Arial"/>
              <w:sz w:val="21"/>
              <w:szCs w:val="21"/>
              <w:lang w:val="fr-CA"/>
            </w:rPr>
            <w:t xml:space="preserve"> de membre du Barreau d</w:t>
          </w:r>
          <w:r w:rsidR="000E395F">
            <w:rPr>
              <w:rFonts w:ascii="Arial" w:hAnsi="Arial" w:cs="Arial"/>
              <w:sz w:val="21"/>
              <w:szCs w:val="21"/>
              <w:lang w:val="fr-CA"/>
            </w:rPr>
            <w:t>e l’Ontario</w:t>
          </w:r>
          <w:r w:rsidR="008925F0" w:rsidRPr="007470BE">
            <w:rPr>
              <w:rFonts w:ascii="Arial" w:hAnsi="Arial" w:cs="Arial"/>
              <w:sz w:val="21"/>
              <w:szCs w:val="21"/>
              <w:lang w:val="fr-CA"/>
            </w:rPr>
            <w:t xml:space="preserve"> (ou d</w:t>
          </w:r>
          <w:r w:rsidR="00C155FA" w:rsidRPr="007470BE">
            <w:rPr>
              <w:rFonts w:ascii="Arial" w:hAnsi="Arial" w:cs="Arial"/>
              <w:sz w:val="21"/>
              <w:szCs w:val="21"/>
              <w:lang w:val="fr-CA"/>
            </w:rPr>
            <w:t>’</w:t>
          </w:r>
          <w:r w:rsidR="008925F0" w:rsidRPr="007470BE">
            <w:rPr>
              <w:rFonts w:ascii="Arial" w:hAnsi="Arial" w:cs="Arial"/>
              <w:sz w:val="21"/>
              <w:szCs w:val="21"/>
              <w:lang w:val="fr-CA"/>
            </w:rPr>
            <w:t>un autre barreau) :</w:t>
          </w:r>
        </w:sdtContent>
      </w:sdt>
      <w:r w:rsidR="005729BC" w:rsidRPr="007470BE">
        <w:rPr>
          <w:rFonts w:ascii="Arial" w:hAnsi="Arial" w:cs="Arial"/>
          <w:spacing w:val="100"/>
          <w:sz w:val="21"/>
          <w:szCs w:val="21"/>
          <w:lang w:val="fr-CA"/>
        </w:rPr>
        <w:t xml:space="preserve"> </w:t>
      </w:r>
      <w:sdt>
        <w:sdtPr>
          <w:rPr>
            <w:rStyle w:val="Style3"/>
          </w:rPr>
          <w:alias w:val="GG"/>
          <w:tag w:val="GG"/>
          <w:id w:val="-1931802298"/>
          <w:lock w:val="sdtLocked"/>
          <w:placeholder>
            <w:docPart w:val="DefaultPlaceholder_-1854013440"/>
          </w:placeholder>
          <w15:appearance w15:val="hidden"/>
        </w:sdtPr>
        <w:sdtEndPr>
          <w:rPr>
            <w:rStyle w:val="Style3"/>
          </w:rPr>
        </w:sdtEndPr>
        <w:sdtContent>
          <w:bookmarkStart w:id="27" w:name="Text35"/>
          <w:r w:rsidR="00D71C3A" w:rsidRPr="002D2036">
            <w:rPr>
              <w:rStyle w:val="Style3"/>
            </w:rPr>
            <w:fldChar w:fldCharType="begin">
              <w:ffData>
                <w:name w:val="Text35"/>
                <w:enabled/>
                <w:calcOnExit w:val="0"/>
                <w:textInput/>
              </w:ffData>
            </w:fldChar>
          </w:r>
          <w:r w:rsidR="00D71C3A" w:rsidRPr="00FB0F0B">
            <w:rPr>
              <w:rStyle w:val="Style3"/>
              <w:lang w:val="fr-CA"/>
            </w:rPr>
            <w:instrText xml:space="preserve"> FORMTEXT </w:instrText>
          </w:r>
          <w:r w:rsidR="00D71C3A" w:rsidRPr="002D2036">
            <w:rPr>
              <w:rStyle w:val="Style3"/>
            </w:rPr>
          </w:r>
          <w:r w:rsidR="00D71C3A" w:rsidRPr="002D2036">
            <w:rPr>
              <w:rStyle w:val="Style3"/>
            </w:rPr>
            <w:fldChar w:fldCharType="separate"/>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t> </w:t>
          </w:r>
          <w:r w:rsidR="00D71C3A" w:rsidRPr="002D2036">
            <w:rPr>
              <w:rStyle w:val="Style3"/>
            </w:rPr>
            <w:fldChar w:fldCharType="end"/>
          </w:r>
          <w:bookmarkEnd w:id="27"/>
        </w:sdtContent>
      </w:sdt>
    </w:p>
    <w:p w14:paraId="59330375" w14:textId="3AD057EF" w:rsidR="00274F71" w:rsidRPr="007470BE" w:rsidRDefault="00160694" w:rsidP="00F433AE">
      <w:pPr>
        <w:widowControl/>
        <w:tabs>
          <w:tab w:val="right" w:leader="underscore" w:pos="-1440"/>
          <w:tab w:val="left" w:pos="-720"/>
          <w:tab w:val="left" w:pos="5364"/>
          <w:tab w:val="left" w:pos="6480"/>
          <w:tab w:val="left" w:pos="7560"/>
          <w:tab w:val="left" w:pos="8550"/>
          <w:tab w:val="right" w:leader="underscore" w:pos="9360"/>
        </w:tabs>
        <w:spacing w:before="200"/>
        <w:ind w:left="387"/>
        <w:jc w:val="both"/>
        <w:rPr>
          <w:rFonts w:ascii="Arial" w:hAnsi="Arial" w:cs="Arial"/>
          <w:sz w:val="21"/>
          <w:szCs w:val="21"/>
          <w:lang w:val="fr-CA"/>
        </w:rPr>
      </w:pPr>
      <w:sdt>
        <w:sdtPr>
          <w:rPr>
            <w:rFonts w:ascii="Arial" w:hAnsi="Arial" w:cs="Arial"/>
            <w:sz w:val="21"/>
            <w:szCs w:val="21"/>
            <w:lang w:val="fr-CA"/>
          </w:rPr>
          <w:alias w:val="51"/>
          <w:tag w:val="51"/>
          <w:id w:val="-879543575"/>
          <w:lock w:val="sdtContentLocked"/>
          <w:placeholder>
            <w:docPart w:val="DefaultPlaceholder_-1854013440"/>
          </w:placeholder>
          <w15:appearance w15:val="hidden"/>
        </w:sdtPr>
        <w:sdtEndPr/>
        <w:sdtContent>
          <w:r w:rsidR="00274F71">
            <w:rPr>
              <w:rFonts w:ascii="Arial" w:hAnsi="Arial" w:cs="Arial"/>
              <w:sz w:val="21"/>
              <w:szCs w:val="21"/>
              <w:lang w:val="fr-CA"/>
            </w:rPr>
            <w:t>Sans autre formation, p</w:t>
          </w:r>
          <w:r w:rsidR="00274F71" w:rsidRPr="007470BE">
            <w:rPr>
              <w:rFonts w:ascii="Arial" w:hAnsi="Arial" w:cs="Arial"/>
              <w:snapToGrid/>
              <w:sz w:val="21"/>
              <w:szCs w:val="21"/>
              <w:lang w:val="fr-CA"/>
            </w:rPr>
            <w:t>ourriez</w:t>
          </w:r>
          <w:r w:rsidR="00274F71" w:rsidRPr="007470BE">
            <w:rPr>
              <w:rFonts w:ascii="Arial" w:hAnsi="Arial" w:cs="Arial"/>
              <w:sz w:val="21"/>
              <w:szCs w:val="21"/>
              <w:lang w:val="fr-CA"/>
            </w:rPr>
            <w:t xml:space="preserve">-vous </w:t>
          </w:r>
          <w:r w:rsidR="009C756D" w:rsidRPr="004959F9">
            <w:rPr>
              <w:rFonts w:ascii="Arial" w:hAnsi="Arial"/>
              <w:sz w:val="21"/>
              <w:szCs w:val="21"/>
              <w:lang w:val="fr-CA"/>
            </w:rPr>
            <w:t xml:space="preserve">mener des instances </w:t>
          </w:r>
          <w:r w:rsidR="00274F71" w:rsidRPr="007470BE">
            <w:rPr>
              <w:rFonts w:ascii="Arial" w:hAnsi="Arial" w:cs="Arial"/>
              <w:sz w:val="21"/>
              <w:szCs w:val="21"/>
              <w:lang w:val="fr-CA"/>
            </w:rPr>
            <w:t>en français?</w:t>
          </w:r>
        </w:sdtContent>
      </w:sdt>
      <w:r w:rsidR="00274F71">
        <w:rPr>
          <w:rFonts w:ascii="Arial" w:hAnsi="Arial" w:cs="Arial"/>
          <w:spacing w:val="100"/>
          <w:sz w:val="21"/>
          <w:szCs w:val="21"/>
          <w:lang w:val="fr-CA"/>
        </w:rPr>
        <w:tab/>
      </w:r>
      <w:sdt>
        <w:sdtPr>
          <w:rPr>
            <w:rFonts w:ascii="Arial" w:hAnsi="Arial" w:cs="Arial"/>
            <w:sz w:val="26"/>
            <w:szCs w:val="26"/>
            <w:lang w:val="fr-CA"/>
          </w:rPr>
          <w:id w:val="454217649"/>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0B3ADB">
        <w:rPr>
          <w:rFonts w:ascii="Arial" w:hAnsi="Arial" w:cs="Arial"/>
          <w:sz w:val="21"/>
          <w:szCs w:val="21"/>
          <w:lang w:val="fr-CA"/>
        </w:rPr>
        <w:t>Oui</w:t>
      </w:r>
      <w:r w:rsidR="00274F71">
        <w:rPr>
          <w:rFonts w:ascii="Arial" w:hAnsi="Arial" w:cs="Arial"/>
          <w:sz w:val="21"/>
          <w:szCs w:val="21"/>
          <w:lang w:val="fr-CA"/>
        </w:rPr>
        <w:tab/>
      </w:r>
      <w:sdt>
        <w:sdtPr>
          <w:rPr>
            <w:rFonts w:ascii="Arial" w:hAnsi="Arial" w:cs="Arial"/>
            <w:sz w:val="26"/>
            <w:szCs w:val="26"/>
            <w:lang w:val="fr-CA"/>
          </w:rPr>
          <w:id w:val="82106040"/>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sdt>
      <w:sdtPr>
        <w:rPr>
          <w:rFonts w:ascii="Arial" w:hAnsi="Arial" w:cs="Arial"/>
          <w:sz w:val="21"/>
          <w:szCs w:val="21"/>
          <w:lang w:val="fr-CA"/>
        </w:rPr>
        <w:alias w:val="52"/>
        <w:tag w:val="52"/>
        <w:id w:val="2057900364"/>
        <w:lock w:val="sdtContentLocked"/>
        <w:placeholder>
          <w:docPart w:val="DefaultPlaceholder_-1854013440"/>
        </w:placeholder>
        <w15:appearance w15:val="hidden"/>
      </w:sdtPr>
      <w:sdtEndPr/>
      <w:sdtContent>
        <w:p w14:paraId="15187F31" w14:textId="0DB39484" w:rsidR="00A90B5A" w:rsidRDefault="00274F71" w:rsidP="00F433AE">
          <w:pPr>
            <w:widowControl/>
            <w:tabs>
              <w:tab w:val="right" w:leader="underscore" w:pos="-1440"/>
              <w:tab w:val="left" w:pos="-720"/>
              <w:tab w:val="left" w:pos="7560"/>
              <w:tab w:val="left" w:pos="8640"/>
              <w:tab w:val="right" w:leader="underscore" w:pos="9360"/>
            </w:tabs>
            <w:spacing w:before="200"/>
            <w:ind w:left="387"/>
            <w:jc w:val="both"/>
            <w:rPr>
              <w:rFonts w:ascii="Arial" w:hAnsi="Arial" w:cs="Arial"/>
              <w:sz w:val="21"/>
              <w:szCs w:val="21"/>
              <w:lang w:val="fr-CA"/>
            </w:rPr>
          </w:pPr>
          <w:r>
            <w:rPr>
              <w:rFonts w:ascii="Arial" w:hAnsi="Arial" w:cs="Arial"/>
              <w:sz w:val="21"/>
              <w:szCs w:val="21"/>
              <w:lang w:val="fr-CA"/>
            </w:rPr>
            <w:t>Sans autre formation, a</w:t>
          </w:r>
          <w:r w:rsidRPr="007470BE">
            <w:rPr>
              <w:rFonts w:ascii="Arial" w:hAnsi="Arial" w:cs="Arial"/>
              <w:sz w:val="21"/>
              <w:szCs w:val="21"/>
              <w:lang w:val="fr-CA"/>
            </w:rPr>
            <w:t>vez-</w:t>
          </w:r>
          <w:r w:rsidRPr="007470BE">
            <w:rPr>
              <w:rFonts w:ascii="Arial" w:hAnsi="Arial" w:cs="Arial"/>
              <w:snapToGrid/>
              <w:sz w:val="21"/>
              <w:szCs w:val="21"/>
              <w:lang w:val="fr-CA"/>
            </w:rPr>
            <w:t>vous</w:t>
          </w:r>
          <w:r w:rsidRPr="007470BE">
            <w:rPr>
              <w:rFonts w:ascii="Arial" w:hAnsi="Arial" w:cs="Arial"/>
              <w:sz w:val="21"/>
              <w:szCs w:val="21"/>
              <w:lang w:val="fr-CA"/>
            </w:rPr>
            <w:t xml:space="preserve"> les capacités requises pour rédiger</w:t>
          </w:r>
        </w:p>
      </w:sdtContent>
    </w:sdt>
    <w:p w14:paraId="67D42C8D" w14:textId="39A90475" w:rsidR="00274F71" w:rsidRPr="007470BE" w:rsidRDefault="00160694" w:rsidP="006F6483">
      <w:pPr>
        <w:widowControl/>
        <w:tabs>
          <w:tab w:val="right" w:leader="underscore" w:pos="-1440"/>
          <w:tab w:val="left" w:pos="-720"/>
          <w:tab w:val="left" w:pos="7560"/>
          <w:tab w:val="left" w:pos="8550"/>
          <w:tab w:val="right" w:leader="underscore" w:pos="9360"/>
        </w:tabs>
        <w:ind w:left="387"/>
        <w:jc w:val="both"/>
        <w:rPr>
          <w:rFonts w:ascii="Arial" w:hAnsi="Arial" w:cs="Arial"/>
          <w:sz w:val="21"/>
          <w:szCs w:val="21"/>
          <w:lang w:val="fr-CA"/>
        </w:rPr>
      </w:pPr>
      <w:sdt>
        <w:sdtPr>
          <w:rPr>
            <w:rFonts w:ascii="Arial" w:hAnsi="Arial" w:cs="Arial"/>
            <w:sz w:val="21"/>
            <w:szCs w:val="21"/>
            <w:lang w:val="fr-CA"/>
          </w:rPr>
          <w:alias w:val="53"/>
          <w:tag w:val="53"/>
          <w:id w:val="-1399282119"/>
          <w:lock w:val="sdtContentLocked"/>
          <w:placeholder>
            <w:docPart w:val="DefaultPlaceholder_-1854013440"/>
          </w:placeholder>
          <w15:appearance w15:val="hidden"/>
        </w:sdtPr>
        <w:sdtEndPr/>
        <w:sdtContent>
          <w:r w:rsidR="00274F71" w:rsidRPr="007470BE">
            <w:rPr>
              <w:rFonts w:ascii="Arial" w:hAnsi="Arial" w:cs="Arial"/>
              <w:sz w:val="21"/>
              <w:szCs w:val="21"/>
              <w:lang w:val="fr-CA"/>
            </w:rPr>
            <w:t>un jugement en français</w:t>
          </w:r>
          <w:r w:rsidR="00274F71">
            <w:rPr>
              <w:rFonts w:ascii="Arial" w:hAnsi="Arial" w:cs="Arial"/>
              <w:sz w:val="21"/>
              <w:szCs w:val="21"/>
              <w:lang w:val="fr-CA"/>
            </w:rPr>
            <w:t>?</w:t>
          </w:r>
        </w:sdtContent>
      </w:sdt>
      <w:r w:rsidR="00274F71">
        <w:rPr>
          <w:rFonts w:ascii="Arial" w:hAnsi="Arial" w:cs="Arial"/>
          <w:sz w:val="21"/>
          <w:szCs w:val="21"/>
          <w:lang w:val="fr-CA"/>
        </w:rPr>
        <w:tab/>
      </w:r>
      <w:sdt>
        <w:sdtPr>
          <w:rPr>
            <w:rFonts w:ascii="Arial" w:hAnsi="Arial" w:cs="Arial"/>
            <w:sz w:val="26"/>
            <w:szCs w:val="26"/>
            <w:lang w:val="fr-CA"/>
          </w:rPr>
          <w:id w:val="1677911646"/>
          <w14:checkbox>
            <w14:checked w14:val="0"/>
            <w14:checkedState w14:val="2612" w14:font="MS Gothic"/>
            <w14:uncheckedState w14:val="2610" w14:font="MS Gothic"/>
          </w14:checkbox>
        </w:sdtPr>
        <w:sdtEndPr/>
        <w:sdtContent>
          <w:r w:rsidR="00921E0C">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Oui</w:t>
      </w:r>
      <w:r w:rsidR="002A32AE">
        <w:rPr>
          <w:rFonts w:ascii="Arial" w:hAnsi="Arial" w:cs="Arial"/>
          <w:sz w:val="21"/>
          <w:szCs w:val="21"/>
          <w:lang w:val="fr-CA"/>
        </w:rPr>
        <w:tab/>
      </w:r>
      <w:sdt>
        <w:sdtPr>
          <w:rPr>
            <w:rFonts w:ascii="Arial" w:hAnsi="Arial" w:cs="Arial"/>
            <w:sz w:val="26"/>
            <w:szCs w:val="26"/>
            <w:lang w:val="fr-CA"/>
          </w:rPr>
          <w:id w:val="207775374"/>
          <w14:checkbox>
            <w14:checked w14:val="0"/>
            <w14:checkedState w14:val="2612" w14:font="MS Gothic"/>
            <w14:uncheckedState w14:val="2610" w14:font="MS Gothic"/>
          </w14:checkbox>
        </w:sdtPr>
        <w:sdtEndPr/>
        <w:sdtContent>
          <w:r w:rsidR="00921E0C">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sdt>
      <w:sdtPr>
        <w:rPr>
          <w:rFonts w:ascii="Arial" w:hAnsi="Arial" w:cs="Arial"/>
          <w:sz w:val="21"/>
          <w:szCs w:val="21"/>
          <w:lang w:val="fr"/>
        </w:rPr>
        <w:alias w:val="54"/>
        <w:tag w:val="54"/>
        <w:id w:val="1466926650"/>
        <w:lock w:val="sdtContentLocked"/>
        <w:placeholder>
          <w:docPart w:val="DefaultPlaceholder_-1854013440"/>
        </w:placeholder>
        <w15:appearance w15:val="hidden"/>
      </w:sdtPr>
      <w:sdtEndPr/>
      <w:sdtContent>
        <w:p w14:paraId="51BE0E70" w14:textId="66C4ECA7" w:rsidR="00A90B5A" w:rsidRDefault="00BA79B6" w:rsidP="00F433AE">
          <w:pPr>
            <w:tabs>
              <w:tab w:val="right" w:leader="underscore" w:pos="-1440"/>
              <w:tab w:val="left" w:pos="-720"/>
              <w:tab w:val="left" w:pos="7560"/>
              <w:tab w:val="left" w:pos="8550"/>
              <w:tab w:val="right" w:leader="underscore" w:pos="9360"/>
            </w:tabs>
            <w:spacing w:before="200"/>
            <w:ind w:left="360"/>
            <w:jc w:val="both"/>
            <w:rPr>
              <w:rFonts w:ascii="Arial" w:hAnsi="Arial" w:cs="Arial"/>
              <w:sz w:val="21"/>
              <w:szCs w:val="21"/>
              <w:lang w:val="fr"/>
            </w:rPr>
          </w:pPr>
          <w:r w:rsidRPr="00B37609">
            <w:rPr>
              <w:rFonts w:ascii="Arial" w:hAnsi="Arial" w:cs="Arial"/>
              <w:sz w:val="21"/>
              <w:szCs w:val="21"/>
              <w:lang w:val="fr"/>
            </w:rPr>
            <w:t>Avez-vous déjà passé des tests de français dans le cadre d’un</w:t>
          </w:r>
          <w:r w:rsidR="00A90B5A">
            <w:rPr>
              <w:rFonts w:ascii="Arial" w:hAnsi="Arial" w:cs="Arial"/>
              <w:sz w:val="21"/>
              <w:szCs w:val="21"/>
              <w:lang w:val="fr"/>
            </w:rPr>
            <w:t xml:space="preserve"> </w:t>
          </w:r>
          <w:r w:rsidR="00A90B5A" w:rsidRPr="00B37609">
            <w:rPr>
              <w:rFonts w:ascii="Arial" w:hAnsi="Arial" w:cs="Arial"/>
              <w:sz w:val="21"/>
              <w:szCs w:val="21"/>
              <w:lang w:val="fr"/>
            </w:rPr>
            <w:t>processus</w:t>
          </w:r>
        </w:p>
      </w:sdtContent>
    </w:sdt>
    <w:p w14:paraId="033CCA24" w14:textId="5DEA1124" w:rsidR="00BA79B6" w:rsidRPr="004959F9" w:rsidRDefault="00160694" w:rsidP="00A90B5A">
      <w:pPr>
        <w:tabs>
          <w:tab w:val="right" w:leader="underscore" w:pos="-1440"/>
          <w:tab w:val="left" w:pos="-720"/>
          <w:tab w:val="left" w:pos="7560"/>
          <w:tab w:val="left" w:pos="8550"/>
          <w:tab w:val="right" w:leader="underscore" w:pos="9360"/>
        </w:tabs>
        <w:ind w:left="360"/>
        <w:jc w:val="both"/>
        <w:rPr>
          <w:rFonts w:ascii="Arial" w:hAnsi="Arial" w:cs="Arial"/>
          <w:sz w:val="21"/>
          <w:szCs w:val="21"/>
          <w:lang w:val="fr-CA"/>
        </w:rPr>
      </w:pPr>
      <w:sdt>
        <w:sdtPr>
          <w:rPr>
            <w:rFonts w:ascii="Arial" w:hAnsi="Arial" w:cs="Arial"/>
            <w:sz w:val="21"/>
            <w:szCs w:val="21"/>
            <w:lang w:val="fr"/>
          </w:rPr>
          <w:alias w:val="55"/>
          <w:tag w:val="55"/>
          <w:id w:val="254254176"/>
          <w:lock w:val="sdtContentLocked"/>
          <w:placeholder>
            <w:docPart w:val="DefaultPlaceholder_-1854013440"/>
          </w:placeholder>
          <w15:appearance w15:val="hidden"/>
        </w:sdtPr>
        <w:sdtEndPr/>
        <w:sdtContent>
          <w:r w:rsidR="00BA79B6" w:rsidRPr="00B37609">
            <w:rPr>
              <w:rFonts w:ascii="Arial" w:hAnsi="Arial" w:cs="Arial"/>
              <w:sz w:val="21"/>
              <w:szCs w:val="21"/>
              <w:lang w:val="fr"/>
            </w:rPr>
            <w:t>de candidature du CCNM?</w:t>
          </w:r>
        </w:sdtContent>
      </w:sdt>
      <w:r w:rsidR="00BA79B6">
        <w:rPr>
          <w:rFonts w:ascii="Arial" w:hAnsi="Arial" w:cs="Arial"/>
          <w:sz w:val="21"/>
          <w:szCs w:val="21"/>
          <w:lang w:val="fr"/>
        </w:rPr>
        <w:tab/>
      </w:r>
      <w:sdt>
        <w:sdtPr>
          <w:rPr>
            <w:rFonts w:ascii="Arial" w:hAnsi="Arial" w:cs="Arial"/>
            <w:sz w:val="26"/>
            <w:szCs w:val="26"/>
            <w:lang w:val="fr-CA"/>
          </w:rPr>
          <w:id w:val="206151208"/>
          <w14:checkbox>
            <w14:checked w14:val="0"/>
            <w14:checkedState w14:val="2612" w14:font="MS Gothic"/>
            <w14:uncheckedState w14:val="2610" w14:font="MS Gothic"/>
          </w14:checkbox>
        </w:sdtPr>
        <w:sdtEndPr/>
        <w:sdtContent>
          <w:r w:rsidR="00921E0C">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Oui</w:t>
      </w:r>
      <w:r w:rsidR="002A32AE">
        <w:rPr>
          <w:rFonts w:ascii="Arial" w:hAnsi="Arial" w:cs="Arial"/>
          <w:sz w:val="21"/>
          <w:szCs w:val="21"/>
          <w:lang w:val="fr-CA"/>
        </w:rPr>
        <w:tab/>
      </w:r>
      <w:sdt>
        <w:sdtPr>
          <w:rPr>
            <w:rFonts w:ascii="Arial" w:hAnsi="Arial" w:cs="Arial"/>
            <w:sz w:val="26"/>
            <w:szCs w:val="26"/>
            <w:lang w:val="fr-CA"/>
          </w:rPr>
          <w:id w:val="-1117914643"/>
          <w14:checkbox>
            <w14:checked w14:val="0"/>
            <w14:checkedState w14:val="2612" w14:font="MS Gothic"/>
            <w14:uncheckedState w14:val="2610" w14:font="MS Gothic"/>
          </w14:checkbox>
        </w:sdtPr>
        <w:sdtEndPr/>
        <w:sdtContent>
          <w:r w:rsidR="00921E0C">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p w14:paraId="4E236653" w14:textId="2B47D3EE" w:rsidR="00BA79B6" w:rsidRPr="004959F9" w:rsidRDefault="00BA79B6" w:rsidP="00BA79B6">
      <w:pPr>
        <w:tabs>
          <w:tab w:val="right" w:leader="underscore" w:pos="-1440"/>
          <w:tab w:val="left" w:pos="-720"/>
          <w:tab w:val="left" w:pos="810"/>
          <w:tab w:val="left" w:pos="6120"/>
          <w:tab w:val="left" w:pos="7200"/>
          <w:tab w:val="left" w:pos="8100"/>
          <w:tab w:val="left" w:pos="8730"/>
          <w:tab w:val="right" w:leader="underscore" w:pos="9360"/>
        </w:tabs>
        <w:spacing w:before="120"/>
        <w:ind w:left="360"/>
        <w:jc w:val="both"/>
        <w:rPr>
          <w:rFonts w:ascii="Arial" w:hAnsi="Arial" w:cs="Arial"/>
          <w:sz w:val="21"/>
          <w:szCs w:val="21"/>
          <w:lang w:val="fr-CA"/>
        </w:rPr>
      </w:pPr>
      <w:r>
        <w:rPr>
          <w:rFonts w:ascii="Arial" w:hAnsi="Arial" w:cs="Arial"/>
          <w:sz w:val="21"/>
          <w:szCs w:val="21"/>
          <w:lang w:val="fr"/>
        </w:rPr>
        <w:tab/>
      </w:r>
      <w:sdt>
        <w:sdtPr>
          <w:rPr>
            <w:rFonts w:ascii="Arial" w:hAnsi="Arial" w:cs="Arial"/>
            <w:sz w:val="21"/>
            <w:szCs w:val="21"/>
            <w:lang w:val="fr"/>
          </w:rPr>
          <w:alias w:val="56"/>
          <w:tag w:val="56"/>
          <w:id w:val="-80529327"/>
          <w:lock w:val="sdtContentLocked"/>
          <w:placeholder>
            <w:docPart w:val="DefaultPlaceholder_-1854013440"/>
          </w:placeholder>
          <w15:appearance w15:val="hidden"/>
        </w:sdtPr>
        <w:sdtEndPr>
          <w:rPr>
            <w:lang w:val="fr-CA"/>
          </w:rPr>
        </w:sdtEndPr>
        <w:sdtContent>
          <w:r w:rsidRPr="00B37609">
            <w:rPr>
              <w:rFonts w:ascii="Arial" w:hAnsi="Arial" w:cs="Arial"/>
              <w:sz w:val="21"/>
              <w:szCs w:val="21"/>
              <w:lang w:val="fr"/>
            </w:rPr>
            <w:t>Si « oui », indiquez toutes les années où vous avez fait un test</w:t>
          </w:r>
          <w:r w:rsidRPr="004959F9">
            <w:rPr>
              <w:rFonts w:ascii="Arial" w:hAnsi="Arial" w:cs="Arial"/>
              <w:sz w:val="21"/>
              <w:szCs w:val="21"/>
              <w:lang w:val="fr-CA"/>
            </w:rPr>
            <w:t>:</w:t>
          </w:r>
        </w:sdtContent>
      </w:sdt>
      <w:r w:rsidRPr="004959F9">
        <w:rPr>
          <w:rFonts w:ascii="Arial" w:hAnsi="Arial" w:cs="Arial"/>
          <w:sz w:val="21"/>
          <w:szCs w:val="21"/>
          <w:lang w:val="fr-CA"/>
        </w:rPr>
        <w:t xml:space="preserve">  </w:t>
      </w:r>
      <w:sdt>
        <w:sdtPr>
          <w:rPr>
            <w:rStyle w:val="Style3"/>
          </w:rPr>
          <w:alias w:val="HH"/>
          <w:tag w:val="HH"/>
          <w:id w:val="499626893"/>
          <w:lock w:val="sdtLocked"/>
          <w:placeholder>
            <w:docPart w:val="DefaultPlaceholder_-1854013440"/>
          </w:placeholder>
          <w15:appearance w15:val="hidden"/>
        </w:sdtPr>
        <w:sdtEndPr>
          <w:rPr>
            <w:rStyle w:val="Style3"/>
          </w:rPr>
        </w:sdtEndPr>
        <w:sdtContent>
          <w:r w:rsidRPr="002D2036">
            <w:rPr>
              <w:rStyle w:val="Style3"/>
            </w:rPr>
            <w:fldChar w:fldCharType="begin">
              <w:ffData>
                <w:name w:val="Text30"/>
                <w:enabled/>
                <w:calcOnExit w:val="0"/>
                <w:textInput/>
              </w:ffData>
            </w:fldChar>
          </w:r>
          <w:r w:rsidRPr="00FB0F0B">
            <w:rPr>
              <w:rStyle w:val="Style3"/>
              <w:lang w:val="fr-CA"/>
            </w:rPr>
            <w:instrText xml:space="preserve"> FORMTEXT </w:instrText>
          </w:r>
          <w:r w:rsidRPr="002D2036">
            <w:rPr>
              <w:rStyle w:val="Style3"/>
            </w:rPr>
          </w:r>
          <w:r w:rsidRPr="002D2036">
            <w:rPr>
              <w:rStyle w:val="Style3"/>
            </w:rPr>
            <w:fldChar w:fldCharType="separate"/>
          </w:r>
          <w:r w:rsidRPr="002D2036">
            <w:rPr>
              <w:rStyle w:val="Style3"/>
            </w:rPr>
            <w:t> </w:t>
          </w:r>
          <w:r w:rsidRPr="002D2036">
            <w:rPr>
              <w:rStyle w:val="Style3"/>
            </w:rPr>
            <w:t> </w:t>
          </w:r>
          <w:r w:rsidRPr="002D2036">
            <w:rPr>
              <w:rStyle w:val="Style3"/>
            </w:rPr>
            <w:t> </w:t>
          </w:r>
          <w:r w:rsidRPr="002D2036">
            <w:rPr>
              <w:rStyle w:val="Style3"/>
            </w:rPr>
            <w:t> </w:t>
          </w:r>
          <w:r w:rsidRPr="002D2036">
            <w:rPr>
              <w:rStyle w:val="Style3"/>
            </w:rPr>
            <w:t> </w:t>
          </w:r>
          <w:r w:rsidRPr="002D2036">
            <w:rPr>
              <w:rStyle w:val="Style3"/>
            </w:rPr>
            <w:fldChar w:fldCharType="end"/>
          </w:r>
        </w:sdtContent>
      </w:sdt>
    </w:p>
    <w:sdt>
      <w:sdtPr>
        <w:rPr>
          <w:rFonts w:ascii="Arial" w:hAnsi="Arial" w:cs="Arial"/>
          <w:b/>
          <w:bCs/>
          <w:i/>
          <w:iCs/>
          <w:sz w:val="21"/>
          <w:szCs w:val="21"/>
          <w:lang w:val="fr"/>
        </w:rPr>
        <w:alias w:val="57"/>
        <w:tag w:val="57"/>
        <w:id w:val="434872744"/>
        <w:lock w:val="sdtContentLocked"/>
        <w:placeholder>
          <w:docPart w:val="DefaultPlaceholder_-1854013440"/>
        </w:placeholder>
        <w15:appearance w15:val="hidden"/>
      </w:sdtPr>
      <w:sdtEndPr/>
      <w:sdtContent>
        <w:p w14:paraId="3F194E2E" w14:textId="5DC94200" w:rsidR="00BA79B6" w:rsidRPr="004959F9" w:rsidRDefault="00BA79B6" w:rsidP="00BA79B6">
          <w:pPr>
            <w:tabs>
              <w:tab w:val="right" w:leader="underscore" w:pos="-1440"/>
              <w:tab w:val="left" w:pos="-720"/>
              <w:tab w:val="left" w:pos="6120"/>
              <w:tab w:val="left" w:pos="7200"/>
              <w:tab w:val="left" w:pos="8100"/>
              <w:tab w:val="left" w:pos="8730"/>
              <w:tab w:val="right" w:leader="underscore" w:pos="9360"/>
            </w:tabs>
            <w:spacing w:before="120"/>
            <w:ind w:left="360"/>
            <w:jc w:val="both"/>
            <w:rPr>
              <w:rFonts w:ascii="Arial" w:hAnsi="Arial" w:cs="Arial"/>
              <w:b/>
              <w:bCs/>
              <w:i/>
              <w:iCs/>
              <w:sz w:val="21"/>
              <w:szCs w:val="21"/>
              <w:lang w:val="fr-CA"/>
            </w:rPr>
          </w:pPr>
          <w:r w:rsidRPr="00BA79B6">
            <w:rPr>
              <w:rFonts w:ascii="Arial" w:hAnsi="Arial" w:cs="Arial"/>
              <w:b/>
              <w:bCs/>
              <w:i/>
              <w:iCs/>
              <w:sz w:val="21"/>
              <w:szCs w:val="21"/>
              <w:lang w:val="fr"/>
            </w:rPr>
            <w:t>Si vous avez passé le test au cours des cinq dernières années, que ce soit à la demande du CCNM ou de votre propre chef, vous devez soumettre une copie du rapport de l’évaluateur avec votre candidature.</w:t>
          </w:r>
        </w:p>
      </w:sdtContent>
    </w:sdt>
    <w:p w14:paraId="48D904E4" w14:textId="4D2BED8C" w:rsidR="00BA79B6" w:rsidRDefault="00BA79B6" w:rsidP="00BA79B6">
      <w:pPr>
        <w:tabs>
          <w:tab w:val="right" w:leader="underscore" w:pos="-1440"/>
          <w:tab w:val="left" w:pos="-720"/>
          <w:tab w:val="left" w:pos="810"/>
          <w:tab w:val="left" w:pos="6120"/>
          <w:tab w:val="left" w:pos="7200"/>
          <w:tab w:val="left" w:pos="8100"/>
          <w:tab w:val="left" w:pos="8730"/>
          <w:tab w:val="right" w:leader="underscore" w:pos="9360"/>
        </w:tabs>
        <w:spacing w:before="120"/>
        <w:ind w:left="360"/>
        <w:jc w:val="both"/>
        <w:rPr>
          <w:rFonts w:ascii="Arial" w:hAnsi="Arial" w:cs="Arial"/>
          <w:sz w:val="21"/>
          <w:szCs w:val="21"/>
          <w:lang w:val="fr"/>
        </w:rPr>
      </w:pPr>
      <w:r>
        <w:rPr>
          <w:rFonts w:ascii="Arial" w:hAnsi="Arial" w:cs="Arial"/>
          <w:sz w:val="21"/>
          <w:szCs w:val="21"/>
          <w:lang w:val="fr"/>
        </w:rPr>
        <w:tab/>
      </w:r>
      <w:bookmarkStart w:id="28" w:name="_Hlk134169553"/>
      <w:sdt>
        <w:sdtPr>
          <w:rPr>
            <w:rFonts w:ascii="Arial" w:hAnsi="Arial" w:cs="Arial"/>
            <w:sz w:val="28"/>
            <w:szCs w:val="28"/>
            <w:lang w:val="fr-CA"/>
          </w:rPr>
          <w:id w:val="-990945444"/>
          <w14:checkbox>
            <w14:checked w14:val="0"/>
            <w14:checkedState w14:val="2612" w14:font="MS Gothic"/>
            <w14:uncheckedState w14:val="2610" w14:font="MS Gothic"/>
          </w14:checkbox>
        </w:sdtPr>
        <w:sdtEndPr/>
        <w:sdtContent>
          <w:r w:rsidR="00FD37D1">
            <w:rPr>
              <w:rFonts w:ascii="MS Gothic" w:eastAsia="MS Gothic" w:hAnsi="MS Gothic" w:cs="Arial" w:hint="eastAsia"/>
              <w:sz w:val="28"/>
              <w:szCs w:val="28"/>
              <w:lang w:val="fr-CA"/>
            </w:rPr>
            <w:t>☐</w:t>
          </w:r>
        </w:sdtContent>
      </w:sdt>
      <w:bookmarkEnd w:id="28"/>
      <w:r w:rsidRPr="004959F9">
        <w:rPr>
          <w:rFonts w:ascii="Arial" w:hAnsi="Arial" w:cs="Arial"/>
          <w:sz w:val="21"/>
          <w:szCs w:val="21"/>
          <w:lang w:val="fr-CA"/>
        </w:rPr>
        <w:t xml:space="preserve"> </w:t>
      </w:r>
      <w:sdt>
        <w:sdtPr>
          <w:rPr>
            <w:rFonts w:ascii="Arial" w:hAnsi="Arial" w:cs="Arial"/>
            <w:sz w:val="21"/>
            <w:szCs w:val="21"/>
            <w:lang w:val="fr-CA"/>
          </w:rPr>
          <w:alias w:val="58"/>
          <w:tag w:val="58"/>
          <w:id w:val="1384752894"/>
          <w:lock w:val="sdtContentLocked"/>
          <w:placeholder>
            <w:docPart w:val="DefaultPlaceholder_-1854013440"/>
          </w:placeholder>
          <w15:appearance w15:val="hidden"/>
        </w:sdtPr>
        <w:sdtEndPr>
          <w:rPr>
            <w:lang w:val="fr"/>
          </w:rPr>
        </w:sdtEndPr>
        <w:sdtContent>
          <w:r w:rsidRPr="00B37609">
            <w:rPr>
              <w:rFonts w:ascii="Arial" w:hAnsi="Arial" w:cs="Arial"/>
              <w:sz w:val="21"/>
              <w:szCs w:val="21"/>
              <w:lang w:val="fr"/>
            </w:rPr>
            <w:t>J’ai passé un test organisé par le CCNM, mais je n’ai pas encore reçu les résultats.</w:t>
          </w:r>
        </w:sdtContent>
      </w:sdt>
    </w:p>
    <w:p w14:paraId="489D71EC" w14:textId="4B824848" w:rsidR="00490121" w:rsidRPr="007470BE" w:rsidRDefault="00160694" w:rsidP="00F433AE">
      <w:pPr>
        <w:widowControl/>
        <w:tabs>
          <w:tab w:val="right" w:leader="underscore" w:pos="-1440"/>
          <w:tab w:val="left" w:pos="-720"/>
          <w:tab w:val="left" w:pos="7560"/>
          <w:tab w:val="left" w:pos="8550"/>
          <w:tab w:val="right" w:leader="underscore" w:pos="9360"/>
        </w:tabs>
        <w:spacing w:before="200"/>
        <w:ind w:left="387"/>
        <w:jc w:val="both"/>
        <w:rPr>
          <w:rFonts w:ascii="Arial" w:hAnsi="Arial" w:cs="Arial"/>
          <w:sz w:val="21"/>
          <w:szCs w:val="21"/>
          <w:lang w:val="fr-CA"/>
        </w:rPr>
      </w:pPr>
      <w:sdt>
        <w:sdtPr>
          <w:rPr>
            <w:rFonts w:ascii="Arial" w:hAnsi="Arial" w:cs="Arial"/>
            <w:sz w:val="21"/>
            <w:szCs w:val="21"/>
            <w:lang w:val="fr-CA"/>
          </w:rPr>
          <w:alias w:val="59"/>
          <w:tag w:val="59"/>
          <w:id w:val="-1070184327"/>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Parlez-vous couramment des langues autre</w:t>
          </w:r>
          <w:r w:rsidR="006E6905" w:rsidRPr="007470BE">
            <w:rPr>
              <w:rFonts w:ascii="Arial" w:hAnsi="Arial" w:cs="Arial"/>
              <w:sz w:val="21"/>
              <w:szCs w:val="21"/>
              <w:lang w:val="fr-CA"/>
            </w:rPr>
            <w:t>s que l</w:t>
          </w:r>
          <w:r w:rsidR="00C155FA" w:rsidRPr="007470BE">
            <w:rPr>
              <w:rFonts w:ascii="Arial" w:hAnsi="Arial" w:cs="Arial"/>
              <w:sz w:val="21"/>
              <w:szCs w:val="21"/>
              <w:lang w:val="fr-CA"/>
            </w:rPr>
            <w:t>’</w:t>
          </w:r>
          <w:r w:rsidR="006E6905" w:rsidRPr="007470BE">
            <w:rPr>
              <w:rFonts w:ascii="Arial" w:hAnsi="Arial" w:cs="Arial"/>
              <w:sz w:val="21"/>
              <w:szCs w:val="21"/>
              <w:lang w:val="fr-CA"/>
            </w:rPr>
            <w:t>anglais et le français?</w:t>
          </w:r>
        </w:sdtContent>
      </w:sdt>
      <w:r w:rsidR="00DE24D9">
        <w:rPr>
          <w:rFonts w:ascii="Arial" w:hAnsi="Arial" w:cs="Arial"/>
          <w:spacing w:val="100"/>
          <w:sz w:val="21"/>
          <w:szCs w:val="21"/>
          <w:lang w:val="fr-CA"/>
        </w:rPr>
        <w:tab/>
      </w:r>
      <w:sdt>
        <w:sdtPr>
          <w:rPr>
            <w:rFonts w:ascii="Arial" w:hAnsi="Arial" w:cs="Arial"/>
            <w:sz w:val="26"/>
            <w:szCs w:val="26"/>
            <w:lang w:val="fr-CA"/>
          </w:rPr>
          <w:id w:val="527072401"/>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Oui</w:t>
      </w:r>
      <w:r w:rsidR="002A32AE">
        <w:rPr>
          <w:rFonts w:ascii="Arial" w:hAnsi="Arial" w:cs="Arial"/>
          <w:sz w:val="21"/>
          <w:szCs w:val="21"/>
          <w:lang w:val="fr-CA"/>
        </w:rPr>
        <w:tab/>
      </w:r>
      <w:sdt>
        <w:sdtPr>
          <w:rPr>
            <w:rFonts w:ascii="Arial" w:hAnsi="Arial" w:cs="Arial"/>
            <w:sz w:val="26"/>
            <w:szCs w:val="26"/>
            <w:lang w:val="fr-CA"/>
          </w:rPr>
          <w:id w:val="762802260"/>
          <w14:checkbox>
            <w14:checked w14:val="0"/>
            <w14:checkedState w14:val="2612" w14:font="MS Gothic"/>
            <w14:uncheckedState w14:val="2610" w14:font="MS Gothic"/>
          </w14:checkbox>
        </w:sdtPr>
        <w:sdtEndPr/>
        <w:sdtContent>
          <w:r w:rsidR="00FD37D1">
            <w:rPr>
              <w:rFonts w:ascii="MS Gothic" w:eastAsia="MS Gothic" w:hAnsi="MS Gothic" w:cs="Arial" w:hint="eastAsia"/>
              <w:sz w:val="26"/>
              <w:szCs w:val="26"/>
              <w:lang w:val="fr-CA"/>
            </w:rPr>
            <w:t>☐</w:t>
          </w:r>
        </w:sdtContent>
      </w:sdt>
      <w:r w:rsidR="002A32AE" w:rsidRPr="007470BE">
        <w:rPr>
          <w:rFonts w:ascii="Arial" w:hAnsi="Arial" w:cs="Arial"/>
          <w:sz w:val="21"/>
          <w:szCs w:val="21"/>
          <w:lang w:val="fr-CA"/>
        </w:rPr>
        <w:t xml:space="preserve"> </w:t>
      </w:r>
      <w:r w:rsidR="002A32AE">
        <w:rPr>
          <w:rFonts w:ascii="Arial" w:hAnsi="Arial" w:cs="Arial"/>
          <w:sz w:val="21"/>
          <w:szCs w:val="21"/>
          <w:lang w:val="fr-CA"/>
        </w:rPr>
        <w:t>Non</w:t>
      </w:r>
    </w:p>
    <w:p w14:paraId="5B28556E" w14:textId="27AB3A17" w:rsidR="008925F0" w:rsidRPr="007470BE" w:rsidRDefault="00160694" w:rsidP="000B3ADB">
      <w:pPr>
        <w:widowControl/>
        <w:tabs>
          <w:tab w:val="right" w:leader="underscore" w:pos="-1440"/>
          <w:tab w:val="left" w:pos="-720"/>
          <w:tab w:val="left" w:pos="6993"/>
          <w:tab w:val="right" w:leader="underscore" w:pos="9360"/>
        </w:tabs>
        <w:spacing w:before="160"/>
        <w:ind w:left="387"/>
        <w:jc w:val="both"/>
        <w:rPr>
          <w:rFonts w:ascii="Arial" w:hAnsi="Arial" w:cs="Arial"/>
          <w:sz w:val="21"/>
          <w:szCs w:val="21"/>
          <w:lang w:val="fr-CA"/>
        </w:rPr>
      </w:pPr>
      <w:sdt>
        <w:sdtPr>
          <w:rPr>
            <w:rFonts w:ascii="Arial" w:hAnsi="Arial" w:cs="Arial"/>
            <w:sz w:val="21"/>
            <w:szCs w:val="21"/>
            <w:lang w:val="fr-CA"/>
          </w:rPr>
          <w:alias w:val="60"/>
          <w:tag w:val="60"/>
          <w:id w:val="-574662206"/>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Si oui, nommez-les :</w:t>
          </w:r>
        </w:sdtContent>
      </w:sdt>
      <w:r w:rsidR="006E6905" w:rsidRPr="007470BE">
        <w:rPr>
          <w:rFonts w:ascii="Arial" w:hAnsi="Arial" w:cs="Arial"/>
          <w:spacing w:val="100"/>
          <w:sz w:val="21"/>
          <w:szCs w:val="21"/>
          <w:lang w:val="fr-CA"/>
        </w:rPr>
        <w:t xml:space="preserve"> </w:t>
      </w:r>
      <w:sdt>
        <w:sdtPr>
          <w:rPr>
            <w:rStyle w:val="Style3"/>
          </w:rPr>
          <w:alias w:val="II"/>
          <w:tag w:val="II"/>
          <w:id w:val="908273396"/>
          <w:lock w:val="sdtLocked"/>
          <w:placeholder>
            <w:docPart w:val="DefaultPlaceholder_-1854013440"/>
          </w:placeholder>
          <w15:appearance w15:val="hidden"/>
        </w:sdtPr>
        <w:sdtEndPr>
          <w:rPr>
            <w:rStyle w:val="Style3"/>
          </w:rPr>
        </w:sdtEndPr>
        <w:sdtContent>
          <w:bookmarkStart w:id="29" w:name="Text36"/>
          <w:r w:rsidR="005729BC" w:rsidRPr="002D2036">
            <w:rPr>
              <w:rStyle w:val="Style3"/>
            </w:rPr>
            <w:fldChar w:fldCharType="begin">
              <w:ffData>
                <w:name w:val="Text36"/>
                <w:enabled/>
                <w:calcOnExit w:val="0"/>
                <w:textInput/>
              </w:ffData>
            </w:fldChar>
          </w:r>
          <w:r w:rsidR="005729BC" w:rsidRPr="00FB0F0B">
            <w:rPr>
              <w:rStyle w:val="Style3"/>
              <w:lang w:val="fr-CA"/>
            </w:rPr>
            <w:instrText xml:space="preserve"> FORMTEXT </w:instrText>
          </w:r>
          <w:r w:rsidR="005729BC" w:rsidRPr="002D2036">
            <w:rPr>
              <w:rStyle w:val="Style3"/>
            </w:rPr>
          </w:r>
          <w:r w:rsidR="005729BC" w:rsidRPr="002D2036">
            <w:rPr>
              <w:rStyle w:val="Style3"/>
            </w:rPr>
            <w:fldChar w:fldCharType="separate"/>
          </w:r>
          <w:r w:rsidR="005729BC" w:rsidRPr="002D2036">
            <w:rPr>
              <w:rStyle w:val="Style3"/>
            </w:rPr>
            <w:t> </w:t>
          </w:r>
          <w:r w:rsidR="005729BC" w:rsidRPr="002D2036">
            <w:rPr>
              <w:rStyle w:val="Style3"/>
            </w:rPr>
            <w:t> </w:t>
          </w:r>
          <w:r w:rsidR="005729BC" w:rsidRPr="002D2036">
            <w:rPr>
              <w:rStyle w:val="Style3"/>
            </w:rPr>
            <w:t> </w:t>
          </w:r>
          <w:r w:rsidR="005729BC" w:rsidRPr="002D2036">
            <w:rPr>
              <w:rStyle w:val="Style3"/>
            </w:rPr>
            <w:t> </w:t>
          </w:r>
          <w:r w:rsidR="005729BC" w:rsidRPr="002D2036">
            <w:rPr>
              <w:rStyle w:val="Style3"/>
            </w:rPr>
            <w:t> </w:t>
          </w:r>
          <w:r w:rsidR="005729BC" w:rsidRPr="002D2036">
            <w:rPr>
              <w:rStyle w:val="Style3"/>
            </w:rPr>
            <w:fldChar w:fldCharType="end"/>
          </w:r>
          <w:bookmarkEnd w:id="29"/>
        </w:sdtContent>
      </w:sdt>
    </w:p>
    <w:p w14:paraId="35624FFA" w14:textId="463E5ADD" w:rsidR="008925F0" w:rsidRPr="007470BE" w:rsidRDefault="00160694" w:rsidP="00F433AE">
      <w:pPr>
        <w:widowControl/>
        <w:tabs>
          <w:tab w:val="right" w:leader="underscore" w:pos="-1440"/>
          <w:tab w:val="left" w:pos="-720"/>
          <w:tab w:val="left" w:pos="4680"/>
          <w:tab w:val="left" w:pos="5760"/>
          <w:tab w:val="right" w:leader="underscore" w:pos="9360"/>
        </w:tabs>
        <w:spacing w:before="200"/>
        <w:ind w:left="389"/>
        <w:jc w:val="both"/>
        <w:rPr>
          <w:rFonts w:ascii="Arial" w:hAnsi="Arial" w:cs="Arial"/>
          <w:sz w:val="21"/>
          <w:szCs w:val="21"/>
          <w:lang w:val="fr-CA"/>
        </w:rPr>
      </w:pPr>
      <w:sdt>
        <w:sdtPr>
          <w:rPr>
            <w:rFonts w:ascii="Arial" w:hAnsi="Arial" w:cs="Arial"/>
            <w:snapToGrid/>
            <w:sz w:val="21"/>
            <w:szCs w:val="21"/>
            <w:lang w:val="fr-CA"/>
          </w:rPr>
          <w:alias w:val="61"/>
          <w:tag w:val="61"/>
          <w:id w:val="-1033879233"/>
          <w:lock w:val="sdtContentLocked"/>
          <w:placeholder>
            <w:docPart w:val="DefaultPlaceholder_-1854013440"/>
          </w:placeholder>
          <w15:appearance w15:val="hidden"/>
        </w:sdtPr>
        <w:sdtEndPr>
          <w:rPr>
            <w:snapToGrid w:val="0"/>
          </w:rPr>
        </w:sdtEndPr>
        <w:sdtContent>
          <w:r w:rsidR="008925F0" w:rsidRPr="007470BE">
            <w:rPr>
              <w:rFonts w:ascii="Arial" w:hAnsi="Arial" w:cs="Arial"/>
              <w:snapToGrid/>
              <w:sz w:val="21"/>
              <w:szCs w:val="21"/>
              <w:lang w:val="fr-CA"/>
            </w:rPr>
            <w:t>Domaine</w:t>
          </w:r>
          <w:r w:rsidR="008925F0" w:rsidRPr="007470BE">
            <w:rPr>
              <w:rFonts w:ascii="Arial" w:hAnsi="Arial" w:cs="Arial"/>
              <w:sz w:val="21"/>
              <w:szCs w:val="21"/>
              <w:lang w:val="fr-CA"/>
            </w:rPr>
            <w:t xml:space="preserve"> de spécialité :</w:t>
          </w:r>
        </w:sdtContent>
      </w:sdt>
      <w:r w:rsidR="006E6905" w:rsidRPr="007470BE">
        <w:rPr>
          <w:rFonts w:ascii="Arial" w:hAnsi="Arial" w:cs="Arial"/>
          <w:spacing w:val="100"/>
          <w:sz w:val="21"/>
          <w:szCs w:val="21"/>
          <w:lang w:val="fr-CA"/>
        </w:rPr>
        <w:t xml:space="preserve"> </w:t>
      </w:r>
      <w:sdt>
        <w:sdtPr>
          <w:rPr>
            <w:rStyle w:val="Style3"/>
          </w:rPr>
          <w:alias w:val="JJ"/>
          <w:tag w:val="JJ"/>
          <w:id w:val="-692296618"/>
          <w:lock w:val="sdtLocked"/>
          <w:placeholder>
            <w:docPart w:val="DefaultPlaceholder_-1854013440"/>
          </w:placeholder>
          <w15:appearance w15:val="hidden"/>
        </w:sdtPr>
        <w:sdtEndPr>
          <w:rPr>
            <w:rStyle w:val="Style3"/>
          </w:rPr>
        </w:sdtEndPr>
        <w:sdtContent>
          <w:bookmarkStart w:id="30" w:name="Text37"/>
          <w:r w:rsidR="005729BC" w:rsidRPr="002D2036">
            <w:rPr>
              <w:rStyle w:val="Style3"/>
            </w:rPr>
            <w:fldChar w:fldCharType="begin">
              <w:ffData>
                <w:name w:val="Text37"/>
                <w:enabled/>
                <w:calcOnExit w:val="0"/>
                <w:textInput/>
              </w:ffData>
            </w:fldChar>
          </w:r>
          <w:r w:rsidR="005729BC" w:rsidRPr="00FB0F0B">
            <w:rPr>
              <w:rStyle w:val="Style3"/>
              <w:lang w:val="fr-CA"/>
            </w:rPr>
            <w:instrText xml:space="preserve"> FORMTEXT </w:instrText>
          </w:r>
          <w:r w:rsidR="005729BC" w:rsidRPr="002D2036">
            <w:rPr>
              <w:rStyle w:val="Style3"/>
            </w:rPr>
          </w:r>
          <w:r w:rsidR="005729BC" w:rsidRPr="002D2036">
            <w:rPr>
              <w:rStyle w:val="Style3"/>
            </w:rPr>
            <w:fldChar w:fldCharType="separate"/>
          </w:r>
          <w:r w:rsidR="005729BC" w:rsidRPr="002D2036">
            <w:rPr>
              <w:rStyle w:val="Style3"/>
            </w:rPr>
            <w:t> </w:t>
          </w:r>
          <w:r w:rsidR="005729BC" w:rsidRPr="002D2036">
            <w:rPr>
              <w:rStyle w:val="Style3"/>
            </w:rPr>
            <w:t> </w:t>
          </w:r>
          <w:r w:rsidR="005729BC" w:rsidRPr="002D2036">
            <w:rPr>
              <w:rStyle w:val="Style3"/>
            </w:rPr>
            <w:t> </w:t>
          </w:r>
          <w:r w:rsidR="005729BC" w:rsidRPr="002D2036">
            <w:rPr>
              <w:rStyle w:val="Style3"/>
            </w:rPr>
            <w:t> </w:t>
          </w:r>
          <w:r w:rsidR="005729BC" w:rsidRPr="002D2036">
            <w:rPr>
              <w:rStyle w:val="Style3"/>
            </w:rPr>
            <w:t> </w:t>
          </w:r>
          <w:r w:rsidR="005729BC" w:rsidRPr="002D2036">
            <w:rPr>
              <w:rStyle w:val="Style3"/>
            </w:rPr>
            <w:fldChar w:fldCharType="end"/>
          </w:r>
          <w:bookmarkEnd w:id="30"/>
        </w:sdtContent>
      </w:sdt>
    </w:p>
    <w:p w14:paraId="17A2FCB2" w14:textId="6B85E3C4" w:rsidR="00A90B5A" w:rsidRDefault="00160694" w:rsidP="00F433AE">
      <w:pPr>
        <w:widowControl/>
        <w:tabs>
          <w:tab w:val="right" w:leader="underscore" w:pos="-1440"/>
          <w:tab w:val="left" w:pos="-720"/>
          <w:tab w:val="left" w:pos="3600"/>
          <w:tab w:val="left" w:pos="5760"/>
          <w:tab w:val="left" w:pos="8100"/>
          <w:tab w:val="right" w:leader="underscore" w:pos="9360"/>
        </w:tabs>
        <w:spacing w:before="200"/>
        <w:ind w:left="389"/>
        <w:jc w:val="both"/>
        <w:rPr>
          <w:rFonts w:ascii="Arial" w:hAnsi="Arial" w:cs="Arial"/>
          <w:sz w:val="21"/>
          <w:szCs w:val="21"/>
          <w:lang w:val="fr-CA"/>
        </w:rPr>
      </w:pPr>
      <w:sdt>
        <w:sdtPr>
          <w:rPr>
            <w:rFonts w:ascii="Arial" w:hAnsi="Arial" w:cs="Arial"/>
            <w:snapToGrid/>
            <w:sz w:val="21"/>
            <w:szCs w:val="21"/>
            <w:lang w:val="fr-CA"/>
          </w:rPr>
          <w:alias w:val="62"/>
          <w:tag w:val="62"/>
          <w:id w:val="-484318101"/>
          <w:lock w:val="sdtContentLocked"/>
          <w:placeholder>
            <w:docPart w:val="DefaultPlaceholder_-1854013440"/>
          </w:placeholder>
          <w15:appearance w15:val="hidden"/>
        </w:sdtPr>
        <w:sdtEndPr>
          <w:rPr>
            <w:snapToGrid w:val="0"/>
          </w:rPr>
        </w:sdtEndPr>
        <w:sdtContent>
          <w:r w:rsidR="008925F0" w:rsidRPr="007470BE">
            <w:rPr>
              <w:rFonts w:ascii="Arial" w:hAnsi="Arial" w:cs="Arial"/>
              <w:snapToGrid/>
              <w:sz w:val="21"/>
              <w:szCs w:val="21"/>
              <w:lang w:val="fr-CA"/>
            </w:rPr>
            <w:t>Domaine</w:t>
          </w:r>
          <w:r w:rsidR="006E6905" w:rsidRPr="007470BE">
            <w:rPr>
              <w:rFonts w:ascii="Arial" w:hAnsi="Arial" w:cs="Arial"/>
              <w:sz w:val="21"/>
              <w:szCs w:val="21"/>
              <w:lang w:val="fr-CA"/>
            </w:rPr>
            <w:t xml:space="preserve"> d</w:t>
          </w:r>
          <w:r w:rsidR="00C155FA" w:rsidRPr="007470BE">
            <w:rPr>
              <w:rFonts w:ascii="Arial" w:hAnsi="Arial" w:cs="Arial"/>
              <w:sz w:val="21"/>
              <w:szCs w:val="21"/>
              <w:lang w:val="fr-CA"/>
            </w:rPr>
            <w:t>’</w:t>
          </w:r>
          <w:r w:rsidR="006E6905" w:rsidRPr="007470BE">
            <w:rPr>
              <w:rFonts w:ascii="Arial" w:hAnsi="Arial" w:cs="Arial"/>
              <w:sz w:val="21"/>
              <w:szCs w:val="21"/>
              <w:lang w:val="fr-CA"/>
            </w:rPr>
            <w:t>affectation préféré :</w:t>
          </w:r>
        </w:sdtContent>
      </w:sdt>
      <w:r w:rsidR="006E6905" w:rsidRPr="007470BE">
        <w:rPr>
          <w:rFonts w:ascii="Arial" w:hAnsi="Arial" w:cs="Arial"/>
          <w:spacing w:val="100"/>
          <w:sz w:val="21"/>
          <w:szCs w:val="21"/>
          <w:lang w:val="fr-CA"/>
        </w:rPr>
        <w:t xml:space="preserve"> </w:t>
      </w:r>
      <w:r w:rsidR="00930771">
        <w:rPr>
          <w:rFonts w:ascii="Arial" w:hAnsi="Arial" w:cs="Arial"/>
          <w:spacing w:val="100"/>
          <w:sz w:val="21"/>
          <w:szCs w:val="21"/>
          <w:lang w:val="fr-CA"/>
        </w:rPr>
        <w:tab/>
      </w:r>
      <w:sdt>
        <w:sdtPr>
          <w:rPr>
            <w:rFonts w:ascii="Arial" w:hAnsi="Arial" w:cs="Arial"/>
            <w:sz w:val="26"/>
            <w:szCs w:val="26"/>
            <w:lang w:val="fr-CA"/>
          </w:rPr>
          <w:id w:val="-1213038336"/>
          <w14:checkbox>
            <w14:checked w14:val="0"/>
            <w14:checkedState w14:val="2612" w14:font="MS Gothic"/>
            <w14:uncheckedState w14:val="2610" w14:font="MS Gothic"/>
          </w14:checkbox>
        </w:sdtPr>
        <w:sdtEndPr/>
        <w:sdtContent>
          <w:r w:rsidR="00435387">
            <w:rPr>
              <w:rFonts w:ascii="MS Gothic" w:eastAsia="MS Gothic" w:hAnsi="MS Gothic" w:cs="Arial" w:hint="eastAsia"/>
              <w:sz w:val="26"/>
              <w:szCs w:val="26"/>
              <w:lang w:val="fr-CA"/>
            </w:rPr>
            <w:t>☐</w:t>
          </w:r>
        </w:sdtContent>
      </w:sdt>
      <w:r w:rsidR="00435387" w:rsidRPr="007470BE">
        <w:rPr>
          <w:rFonts w:ascii="Arial" w:hAnsi="Arial" w:cs="Arial"/>
          <w:sz w:val="21"/>
          <w:szCs w:val="21"/>
          <w:lang w:val="fr-CA"/>
        </w:rPr>
        <w:t xml:space="preserve"> </w:t>
      </w:r>
      <w:sdt>
        <w:sdtPr>
          <w:rPr>
            <w:rFonts w:ascii="Arial" w:hAnsi="Arial" w:cs="Arial"/>
            <w:sz w:val="21"/>
            <w:szCs w:val="21"/>
            <w:lang w:val="fr-CA"/>
          </w:rPr>
          <w:alias w:val="63"/>
          <w:tag w:val="63"/>
          <w:id w:val="1279075962"/>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Droit criminel</w:t>
          </w:r>
        </w:sdtContent>
      </w:sdt>
      <w:r w:rsidR="00930771">
        <w:rPr>
          <w:rFonts w:ascii="Arial" w:hAnsi="Arial" w:cs="Arial"/>
          <w:sz w:val="21"/>
          <w:szCs w:val="21"/>
          <w:lang w:val="fr-CA"/>
        </w:rPr>
        <w:tab/>
      </w:r>
      <w:sdt>
        <w:sdtPr>
          <w:rPr>
            <w:rFonts w:ascii="Arial" w:hAnsi="Arial" w:cs="Arial"/>
            <w:sz w:val="26"/>
            <w:szCs w:val="26"/>
            <w:lang w:val="fr-CA"/>
          </w:rPr>
          <w:id w:val="234591969"/>
          <w14:checkbox>
            <w14:checked w14:val="0"/>
            <w14:checkedState w14:val="2612" w14:font="MS Gothic"/>
            <w14:uncheckedState w14:val="2610" w14:font="MS Gothic"/>
          </w14:checkbox>
        </w:sdtPr>
        <w:sdtEndPr/>
        <w:sdtContent>
          <w:r w:rsidR="00435387">
            <w:rPr>
              <w:rFonts w:ascii="MS Gothic" w:eastAsia="MS Gothic" w:hAnsi="MS Gothic" w:cs="Arial" w:hint="eastAsia"/>
              <w:sz w:val="26"/>
              <w:szCs w:val="26"/>
              <w:lang w:val="fr-CA"/>
            </w:rPr>
            <w:t>☐</w:t>
          </w:r>
        </w:sdtContent>
      </w:sdt>
      <w:r w:rsidR="00435387" w:rsidRPr="007470BE">
        <w:rPr>
          <w:rFonts w:ascii="Arial" w:hAnsi="Arial" w:cs="Arial"/>
          <w:sz w:val="21"/>
          <w:szCs w:val="21"/>
          <w:lang w:val="fr-CA"/>
        </w:rPr>
        <w:t xml:space="preserve"> </w:t>
      </w:r>
      <w:sdt>
        <w:sdtPr>
          <w:rPr>
            <w:rFonts w:ascii="Arial" w:hAnsi="Arial" w:cs="Arial"/>
            <w:sz w:val="21"/>
            <w:szCs w:val="21"/>
            <w:lang w:val="fr-CA"/>
          </w:rPr>
          <w:alias w:val="64"/>
          <w:tag w:val="64"/>
          <w:id w:val="-1529247253"/>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Droit de la famille</w:t>
          </w:r>
        </w:sdtContent>
      </w:sdt>
      <w:r w:rsidR="00BA79B6">
        <w:rPr>
          <w:rFonts w:ascii="Arial" w:hAnsi="Arial" w:cs="Arial"/>
          <w:sz w:val="21"/>
          <w:szCs w:val="21"/>
          <w:lang w:val="fr-CA"/>
        </w:rPr>
        <w:tab/>
      </w:r>
      <w:sdt>
        <w:sdtPr>
          <w:rPr>
            <w:rFonts w:ascii="Arial" w:hAnsi="Arial" w:cs="Arial"/>
            <w:sz w:val="26"/>
            <w:szCs w:val="26"/>
            <w:lang w:val="fr-CA"/>
          </w:rPr>
          <w:id w:val="-178355850"/>
          <w14:checkbox>
            <w14:checked w14:val="0"/>
            <w14:checkedState w14:val="2612" w14:font="MS Gothic"/>
            <w14:uncheckedState w14:val="2610" w14:font="MS Gothic"/>
          </w14:checkbox>
        </w:sdtPr>
        <w:sdtEndPr/>
        <w:sdtContent>
          <w:r w:rsidR="00435387">
            <w:rPr>
              <w:rFonts w:ascii="MS Gothic" w:eastAsia="MS Gothic" w:hAnsi="MS Gothic" w:cs="Arial" w:hint="eastAsia"/>
              <w:sz w:val="26"/>
              <w:szCs w:val="26"/>
              <w:lang w:val="fr-CA"/>
            </w:rPr>
            <w:t>☐</w:t>
          </w:r>
        </w:sdtContent>
      </w:sdt>
      <w:r w:rsidR="00435387" w:rsidRPr="007470BE">
        <w:rPr>
          <w:rFonts w:ascii="Arial" w:hAnsi="Arial" w:cs="Arial"/>
          <w:sz w:val="21"/>
          <w:szCs w:val="21"/>
          <w:lang w:val="fr-CA"/>
        </w:rPr>
        <w:t xml:space="preserve"> </w:t>
      </w:r>
      <w:sdt>
        <w:sdtPr>
          <w:rPr>
            <w:rFonts w:ascii="Arial" w:hAnsi="Arial" w:cs="Arial"/>
            <w:sz w:val="21"/>
            <w:szCs w:val="21"/>
            <w:lang w:val="fr-CA"/>
          </w:rPr>
          <w:alias w:val="65"/>
          <w:tag w:val="65"/>
          <w:id w:val="352307718"/>
          <w:lock w:val="sdtContentLocked"/>
          <w:placeholder>
            <w:docPart w:val="DefaultPlaceholder_-1854013440"/>
          </w:placeholder>
          <w15:appearance w15:val="hidden"/>
        </w:sdtPr>
        <w:sdtEndPr/>
        <w:sdtContent>
          <w:r w:rsidR="008925F0" w:rsidRPr="007470BE">
            <w:rPr>
              <w:rFonts w:ascii="Arial" w:hAnsi="Arial" w:cs="Arial"/>
              <w:sz w:val="21"/>
              <w:szCs w:val="21"/>
              <w:lang w:val="fr-CA"/>
            </w:rPr>
            <w:t>Les deu</w:t>
          </w:r>
          <w:r w:rsidR="000B3ADB">
            <w:rPr>
              <w:rFonts w:ascii="Arial" w:hAnsi="Arial" w:cs="Arial"/>
              <w:sz w:val="21"/>
              <w:szCs w:val="21"/>
              <w:lang w:val="fr-CA"/>
            </w:rPr>
            <w:t>x</w:t>
          </w:r>
        </w:sdtContent>
      </w:sdt>
    </w:p>
    <w:p w14:paraId="62C4E818" w14:textId="77777777" w:rsidR="00AB1AF6" w:rsidRDefault="00AB1AF6" w:rsidP="004A2AAF">
      <w:pPr>
        <w:widowControl/>
        <w:tabs>
          <w:tab w:val="right" w:leader="underscore" w:pos="-1440"/>
          <w:tab w:val="left" w:pos="-720"/>
          <w:tab w:val="left" w:pos="3600"/>
          <w:tab w:val="left" w:pos="5760"/>
          <w:tab w:val="left" w:pos="8100"/>
          <w:tab w:val="right" w:leader="underscore" w:pos="9360"/>
        </w:tabs>
        <w:spacing w:before="240"/>
        <w:ind w:left="389"/>
        <w:jc w:val="both"/>
        <w:rPr>
          <w:rFonts w:ascii="Arial" w:hAnsi="Arial" w:cs="Arial"/>
          <w:sz w:val="21"/>
          <w:szCs w:val="21"/>
          <w:lang w:val="fr-CA"/>
        </w:rPr>
        <w:sectPr w:rsidR="00AB1AF6" w:rsidSect="00C86E93">
          <w:footerReference w:type="default" r:id="rId12"/>
          <w:endnotePr>
            <w:numFmt w:val="decimal"/>
          </w:endnotePr>
          <w:pgSz w:w="12240" w:h="15840" w:code="1"/>
          <w:pgMar w:top="432" w:right="1440" w:bottom="432" w:left="1440" w:header="432" w:footer="432" w:gutter="0"/>
          <w:pgNumType w:start="1"/>
          <w:cols w:space="720"/>
          <w:noEndnote/>
        </w:sectPr>
      </w:pPr>
    </w:p>
    <w:sdt>
      <w:sdtPr>
        <w:rPr>
          <w:rFonts w:ascii="Arial" w:hAnsi="Arial" w:cs="Arial"/>
          <w:b/>
          <w:sz w:val="22"/>
          <w:szCs w:val="22"/>
          <w:lang w:val="fr-CA"/>
        </w:rPr>
        <w:alias w:val="66"/>
        <w:tag w:val="66"/>
        <w:id w:val="1423532054"/>
        <w:lock w:val="sdtContentLocked"/>
        <w:placeholder>
          <w:docPart w:val="DefaultPlaceholder_-1854013440"/>
        </w:placeholder>
        <w15:appearance w15:val="hidden"/>
      </w:sdtPr>
      <w:sdtEndPr>
        <w:rPr>
          <w:b w:val="0"/>
          <w:sz w:val="21"/>
          <w:szCs w:val="21"/>
        </w:rPr>
      </w:sdtEndPr>
      <w:sdtContent>
        <w:p w14:paraId="3708B9BC" w14:textId="5265E772" w:rsidR="00321718" w:rsidRPr="00767366" w:rsidRDefault="0071412B" w:rsidP="0071412B">
          <w:pPr>
            <w:tabs>
              <w:tab w:val="right" w:leader="underscore" w:pos="-1440"/>
              <w:tab w:val="left" w:pos="-720"/>
              <w:tab w:val="left" w:pos="360"/>
              <w:tab w:val="right" w:leader="underscore" w:pos="9360"/>
            </w:tabs>
            <w:jc w:val="both"/>
            <w:rPr>
              <w:rFonts w:ascii="Arial" w:hAnsi="Arial" w:cs="Arial"/>
              <w:b/>
              <w:sz w:val="22"/>
              <w:szCs w:val="22"/>
              <w:lang w:val="fr-CA"/>
            </w:rPr>
          </w:pPr>
          <w:r w:rsidRPr="00767366">
            <w:rPr>
              <w:rFonts w:ascii="Arial" w:hAnsi="Arial" w:cs="Arial"/>
              <w:b/>
              <w:sz w:val="22"/>
              <w:szCs w:val="22"/>
              <w:lang w:val="fr-CA"/>
            </w:rPr>
            <w:t>2.</w:t>
          </w:r>
          <w:r w:rsidRPr="00767366">
            <w:rPr>
              <w:rFonts w:ascii="Arial" w:hAnsi="Arial" w:cs="Arial"/>
              <w:b/>
              <w:sz w:val="22"/>
              <w:szCs w:val="22"/>
              <w:lang w:val="fr-CA"/>
            </w:rPr>
            <w:tab/>
          </w:r>
          <w:r w:rsidR="00321718" w:rsidRPr="00767366">
            <w:rPr>
              <w:rFonts w:ascii="Arial" w:hAnsi="Arial" w:cs="Arial"/>
              <w:b/>
              <w:sz w:val="22"/>
              <w:szCs w:val="22"/>
              <w:lang w:val="fr-CA"/>
            </w:rPr>
            <w:t>Auto-identification en matière de diversité (Facultatif)</w:t>
          </w:r>
          <w:r w:rsidRPr="00767366">
            <w:rPr>
              <w:rFonts w:ascii="Arial" w:hAnsi="Arial" w:cs="Arial"/>
              <w:b/>
              <w:sz w:val="22"/>
              <w:szCs w:val="22"/>
              <w:lang w:val="fr-CA"/>
            </w:rPr>
            <w:t> :</w:t>
          </w:r>
        </w:p>
        <w:p w14:paraId="3D35CDEC" w14:textId="64ED9B62" w:rsidR="00B378EF" w:rsidRPr="0044705A" w:rsidRDefault="00B378EF" w:rsidP="00B378EF">
          <w:pPr>
            <w:spacing w:before="240"/>
            <w:jc w:val="both"/>
            <w:rPr>
              <w:rFonts w:ascii="Arial" w:hAnsi="Arial" w:cs="Arial"/>
              <w:sz w:val="21"/>
              <w:szCs w:val="21"/>
              <w:lang w:val="fr-CA"/>
            </w:rPr>
          </w:pPr>
          <w:r w:rsidRPr="0044705A">
            <w:rPr>
              <w:rFonts w:ascii="Arial" w:hAnsi="Arial" w:cs="Arial"/>
              <w:sz w:val="21"/>
              <w:szCs w:val="21"/>
              <w:lang w:val="fr-CA"/>
            </w:rPr>
            <w:t xml:space="preserve">Le Comité consultatif sur les nominations à la magistrature est mandaté par la </w:t>
          </w:r>
          <w:r w:rsidRPr="0044705A">
            <w:rPr>
              <w:rFonts w:ascii="Arial" w:hAnsi="Arial" w:cs="Arial"/>
              <w:i/>
              <w:sz w:val="21"/>
              <w:szCs w:val="21"/>
              <w:lang w:val="fr-CA"/>
            </w:rPr>
            <w:t>Loi sur les tribunaux judiciaires</w:t>
          </w:r>
          <w:r w:rsidRPr="0044705A">
            <w:rPr>
              <w:rFonts w:ascii="Arial" w:hAnsi="Arial" w:cs="Arial"/>
              <w:sz w:val="21"/>
              <w:szCs w:val="21"/>
              <w:lang w:val="fr-CA"/>
            </w:rPr>
            <w:t xml:space="preserve"> pour collecter les données sur la diversité et rendre compte des statistiques.</w:t>
          </w:r>
          <w:r w:rsidR="002F15D0" w:rsidRPr="0044705A">
            <w:rPr>
              <w:rFonts w:ascii="Arial" w:hAnsi="Arial" w:cs="Arial"/>
              <w:sz w:val="21"/>
              <w:szCs w:val="21"/>
              <w:lang w:val="fr-CA"/>
            </w:rPr>
            <w:t xml:space="preserve">  </w:t>
          </w:r>
          <w:r w:rsidRPr="0044705A">
            <w:rPr>
              <w:rFonts w:ascii="Arial" w:hAnsi="Arial" w:cs="Arial"/>
              <w:sz w:val="21"/>
              <w:szCs w:val="21"/>
              <w:lang w:val="fr-CA"/>
            </w:rPr>
            <w:t>Cette collecte s’inscrit dans une démarche de reconnaissance de la diversité de la société ontarienne et du désir de la refléter dans les nominations à la magistrature.  Les données collectées figureront dans les rapports annuels du Comité.</w:t>
          </w:r>
        </w:p>
        <w:p w14:paraId="5429991F" w14:textId="649F6801" w:rsidR="00B378EF" w:rsidRPr="0044705A" w:rsidRDefault="00B378EF" w:rsidP="00234B01">
          <w:pPr>
            <w:spacing w:before="200" w:after="400"/>
            <w:jc w:val="both"/>
            <w:rPr>
              <w:rFonts w:ascii="Arial" w:hAnsi="Arial" w:cs="Arial"/>
              <w:sz w:val="21"/>
              <w:szCs w:val="21"/>
              <w:lang w:val="fr-CA"/>
            </w:rPr>
          </w:pPr>
          <w:r w:rsidRPr="0044705A">
            <w:rPr>
              <w:rFonts w:ascii="Arial" w:hAnsi="Arial" w:cs="Arial"/>
              <w:sz w:val="21"/>
              <w:szCs w:val="21"/>
              <w:lang w:val="fr-CA"/>
            </w:rPr>
            <w:t>Votre participation à la collecte de statistiques sur la diversité est volontaire.  Nous accordons comme vous une grande valeur à la confidentialité des renseignements que vous fournissez et des mesures sont prises pour protéger votre vie privée.</w:t>
          </w:r>
          <w:r w:rsidR="002F15D0" w:rsidRPr="0044705A">
            <w:rPr>
              <w:rFonts w:ascii="Arial" w:hAnsi="Arial" w:cs="Arial"/>
              <w:sz w:val="21"/>
              <w:szCs w:val="21"/>
              <w:lang w:val="fr-CA"/>
            </w:rPr>
            <w:t xml:space="preserve">  </w:t>
          </w:r>
          <w:r w:rsidRPr="0044705A">
            <w:rPr>
              <w:rFonts w:ascii="Arial" w:hAnsi="Arial" w:cs="Arial"/>
              <w:sz w:val="21"/>
              <w:szCs w:val="21"/>
              <w:lang w:val="fr-CA"/>
            </w:rPr>
            <w:t>Nous maintenons des systèmes et des processus sécurisés pour la conservation, le stockage et l’élimination des renseignements personnels que vous fournissez dans le formulaire de candidature.</w:t>
          </w:r>
          <w:r w:rsidR="002F15D0" w:rsidRPr="0044705A">
            <w:rPr>
              <w:rFonts w:ascii="Arial" w:hAnsi="Arial" w:cs="Arial"/>
              <w:sz w:val="21"/>
              <w:szCs w:val="21"/>
              <w:lang w:val="fr-CA"/>
            </w:rPr>
            <w:t xml:space="preserve">  </w:t>
          </w:r>
          <w:r w:rsidRPr="0044705A">
            <w:rPr>
              <w:rFonts w:ascii="Arial" w:hAnsi="Arial" w:cs="Arial"/>
              <w:sz w:val="21"/>
              <w:szCs w:val="21"/>
              <w:lang w:val="fr-CA"/>
            </w:rPr>
            <w:t xml:space="preserve">Si vous souhaitez obtenir des renseignements supplémentaires, veuillez nous contacter à l’adresse suivante : </w:t>
          </w:r>
          <w:hyperlink r:id="rId13" w:history="1">
            <w:r w:rsidRPr="0044705A">
              <w:rPr>
                <w:rStyle w:val="Hyperlink"/>
                <w:rFonts w:ascii="Arial" w:hAnsi="Arial" w:cs="Arial"/>
                <w:sz w:val="21"/>
                <w:szCs w:val="21"/>
                <w:lang w:val="fr-CA"/>
              </w:rPr>
              <w:t>JAAC@ontario.ca</w:t>
            </w:r>
          </w:hyperlink>
          <w:r w:rsidRPr="0044705A">
            <w:rPr>
              <w:rFonts w:ascii="Arial" w:hAnsi="Arial" w:cs="Arial"/>
              <w:sz w:val="21"/>
              <w:szCs w:val="21"/>
              <w:lang w:val="fr-CA"/>
            </w:rPr>
            <w:t>.</w:t>
          </w:r>
        </w:p>
      </w:sdtContent>
    </w:sdt>
    <w:bookmarkStart w:id="31" w:name="_Hlk162436245"/>
    <w:p w14:paraId="5C239358" w14:textId="676BD658" w:rsidR="002D2036" w:rsidRDefault="00160694" w:rsidP="002D2036">
      <w:pPr>
        <w:jc w:val="both"/>
        <w:rPr>
          <w:rFonts w:ascii="Arial" w:hAnsi="Arial" w:cs="Arial"/>
          <w:b/>
          <w:bCs/>
          <w:sz w:val="22"/>
          <w:szCs w:val="22"/>
          <w:lang w:val="fr-CA"/>
        </w:rPr>
      </w:pPr>
      <w:sdt>
        <w:sdtPr>
          <w:rPr>
            <w:rFonts w:ascii="Arial" w:hAnsi="Arial" w:cs="Arial"/>
            <w:b/>
            <w:bCs/>
            <w:sz w:val="22"/>
            <w:szCs w:val="22"/>
            <w:lang w:val="fr-CA"/>
          </w:rPr>
          <w:alias w:val="Sexe"/>
          <w:tag w:val="Sexe"/>
          <w:id w:val="-863136644"/>
          <w:lock w:val="sdtLocked"/>
          <w:placeholder>
            <w:docPart w:val="6ECF669AA32F4D40B60554B33F0F8436"/>
          </w:placeholder>
          <w:dropDownList>
            <w:listItem w:displayText="Choisir un élément." w:value="Choisir un élément."/>
            <w:listItem w:displayText="Femme" w:value="Femme"/>
            <w:listItem w:displayText="Homme" w:value="Homme"/>
            <w:listItem w:displayText="Autre" w:value="Autre"/>
          </w:dropDownList>
        </w:sdtPr>
        <w:sdtEndPr/>
        <w:sdtContent>
          <w:r w:rsidR="002D2036" w:rsidRPr="003177F3">
            <w:rPr>
              <w:rFonts w:ascii="Arial" w:hAnsi="Arial" w:cs="Arial"/>
              <w:color w:val="808080" w:themeColor="background1" w:themeShade="80"/>
              <w:sz w:val="22"/>
              <w:szCs w:val="22"/>
              <w:lang w:val="fr-CA"/>
            </w:rPr>
            <w:t>Choisir un élément.</w:t>
          </w:r>
        </w:sdtContent>
      </w:sdt>
    </w:p>
    <w:bookmarkEnd w:id="31" w:displacedByCustomXml="next"/>
    <w:sdt>
      <w:sdtPr>
        <w:rPr>
          <w:rFonts w:ascii="Arial" w:hAnsi="Arial" w:cs="Arial"/>
          <w:b/>
          <w:bCs/>
          <w:sz w:val="22"/>
          <w:szCs w:val="22"/>
          <w:lang w:val="fr-CA"/>
        </w:rPr>
        <w:alias w:val="67"/>
        <w:tag w:val="67"/>
        <w:id w:val="726959580"/>
        <w:lock w:val="sdtContentLocked"/>
        <w:placeholder>
          <w:docPart w:val="DefaultPlaceholder_-1854013440"/>
        </w:placeholder>
        <w15:appearance w15:val="hidden"/>
      </w:sdtPr>
      <w:sdtEndPr>
        <w:rPr>
          <w:b w:val="0"/>
          <w:bCs w:val="0"/>
          <w:i/>
          <w:iCs/>
          <w:sz w:val="20"/>
          <w:szCs w:val="20"/>
        </w:rPr>
      </w:sdtEndPr>
      <w:sdtContent>
        <w:p w14:paraId="5DB49494" w14:textId="34254A90" w:rsidR="002D1C81" w:rsidRPr="002D2036" w:rsidRDefault="00B201B9" w:rsidP="002D2036">
          <w:pPr>
            <w:spacing w:after="240"/>
            <w:jc w:val="both"/>
            <w:rPr>
              <w:rFonts w:ascii="Arial" w:hAnsi="Arial" w:cs="Arial"/>
              <w:b/>
              <w:bCs/>
              <w:sz w:val="22"/>
              <w:szCs w:val="22"/>
              <w:lang w:val="fr-CA"/>
            </w:rPr>
          </w:pPr>
          <w:r>
            <w:rPr>
              <w:rFonts w:ascii="Arial" w:hAnsi="Arial" w:cs="Arial"/>
              <w:b/>
              <w:bCs/>
              <w:sz w:val="22"/>
              <w:szCs w:val="22"/>
              <w:lang w:val="fr-CA"/>
            </w:rPr>
            <w:t>Sexe</w:t>
          </w:r>
          <w:r w:rsidR="00855D3E">
            <w:rPr>
              <w:rFonts w:ascii="Arial" w:hAnsi="Arial" w:cs="Arial"/>
              <w:b/>
              <w:bCs/>
              <w:sz w:val="22"/>
              <w:szCs w:val="22"/>
              <w:lang w:val="fr-CA"/>
            </w:rPr>
            <w:t xml:space="preserve"> </w:t>
          </w:r>
          <w:r w:rsidR="002D1C81" w:rsidRPr="00767366">
            <w:rPr>
              <w:rFonts w:ascii="Arial" w:hAnsi="Arial" w:cs="Arial"/>
              <w:b/>
              <w:bCs/>
              <w:sz w:val="20"/>
              <w:lang w:val="fr-CA"/>
            </w:rPr>
            <w:t>:</w:t>
          </w:r>
          <w:r w:rsidR="002D1C81" w:rsidRPr="00767366">
            <w:rPr>
              <w:rFonts w:ascii="Arial" w:hAnsi="Arial" w:cs="Arial"/>
              <w:sz w:val="20"/>
              <w:lang w:val="fr-CA"/>
            </w:rPr>
            <w:t xml:space="preserve"> </w:t>
          </w:r>
          <w:r w:rsidR="002D1C81" w:rsidRPr="00767366">
            <w:rPr>
              <w:rFonts w:ascii="Arial" w:hAnsi="Arial" w:cs="Arial"/>
              <w:i/>
              <w:iCs/>
              <w:sz w:val="20"/>
              <w:lang w:val="fr-CA"/>
            </w:rPr>
            <w:t>Le statut biologique d’une personne en tant qu’homme, femme ou intersexué basé sur ses caractéristiques sexuelles primaires attribué à la naissance.</w:t>
          </w:r>
        </w:p>
      </w:sdtContent>
    </w:sdt>
    <w:bookmarkStart w:id="32" w:name="_Hlk162436366" w:displacedByCustomXml="next"/>
    <w:sdt>
      <w:sdtPr>
        <w:rPr>
          <w:rFonts w:ascii="Arial" w:hAnsi="Arial" w:cs="Arial"/>
          <w:b/>
          <w:bCs/>
          <w:sz w:val="22"/>
          <w:szCs w:val="22"/>
          <w:lang w:val="fr-CA"/>
        </w:rPr>
        <w:alias w:val="L’identité de genre"/>
        <w:tag w:val="L’identité de genre"/>
        <w:id w:val="848377700"/>
        <w:lock w:val="sdtLocked"/>
        <w:placeholder>
          <w:docPart w:val="64878D0905A84EF398C9D321F35CB2B3"/>
        </w:placeholder>
        <w:showingPlcHdr/>
        <w:dropDownList>
          <w:listItem w:displayText="Choisir un élément." w:value="Choisir un élément."/>
          <w:listItem w:displayText="Femme" w:value="Femme"/>
          <w:listItem w:displayText="Homme" w:value="Homme"/>
          <w:listItem w:displayText="Non binaire" w:value="Non binaire"/>
          <w:listItem w:displayText="Bispirituelle" w:value="Bispirituelle"/>
          <w:listItem w:displayText="Autre" w:value="Autre"/>
        </w:dropDownList>
      </w:sdtPr>
      <w:sdtEndPr/>
      <w:sdtContent>
        <w:p w14:paraId="2098A8ED" w14:textId="5F1FB9DD" w:rsidR="00B03AE3" w:rsidRPr="00767366" w:rsidRDefault="00BA11B0" w:rsidP="00B03AE3">
          <w:pPr>
            <w:jc w:val="both"/>
            <w:rPr>
              <w:rFonts w:ascii="Arial" w:hAnsi="Arial" w:cs="Arial"/>
              <w:i/>
              <w:iCs/>
              <w:color w:val="242424"/>
              <w:sz w:val="20"/>
              <w:lang w:val="fr-CA"/>
            </w:rPr>
          </w:pPr>
          <w:r w:rsidRPr="003177F3">
            <w:rPr>
              <w:rFonts w:ascii="Arial" w:hAnsi="Arial" w:cs="Arial"/>
              <w:color w:val="808080" w:themeColor="background1" w:themeShade="80"/>
              <w:sz w:val="22"/>
              <w:szCs w:val="22"/>
              <w:lang w:val="fr-CA"/>
            </w:rPr>
            <w:t>Choisir un élément.</w:t>
          </w:r>
        </w:p>
      </w:sdtContent>
    </w:sdt>
    <w:bookmarkEnd w:id="32" w:displacedByCustomXml="prev"/>
    <w:sdt>
      <w:sdtPr>
        <w:rPr>
          <w:rFonts w:ascii="Arial" w:hAnsi="Arial" w:cs="Arial"/>
          <w:b/>
          <w:bCs/>
          <w:color w:val="333333"/>
          <w:sz w:val="22"/>
          <w:szCs w:val="22"/>
          <w:shd w:val="clear" w:color="auto" w:fill="FFFFFF"/>
          <w:lang w:val="fr-CA"/>
        </w:rPr>
        <w:alias w:val="68"/>
        <w:tag w:val="68"/>
        <w:id w:val="1315291108"/>
        <w:lock w:val="sdtContentLocked"/>
        <w:placeholder>
          <w:docPart w:val="DefaultPlaceholder_-1854013440"/>
        </w:placeholder>
        <w15:appearance w15:val="hidden"/>
      </w:sdtPr>
      <w:sdtEndPr>
        <w:rPr>
          <w:b w:val="0"/>
          <w:bCs w:val="0"/>
          <w:i/>
          <w:iCs/>
          <w:sz w:val="20"/>
          <w:szCs w:val="20"/>
        </w:rPr>
      </w:sdtEndPr>
      <w:sdtContent>
        <w:p w14:paraId="668E1112" w14:textId="7BC7486F" w:rsidR="000B6E55" w:rsidRPr="00767366" w:rsidRDefault="000B6E55" w:rsidP="000B6E55">
          <w:pPr>
            <w:spacing w:after="240"/>
            <w:jc w:val="both"/>
            <w:rPr>
              <w:rFonts w:ascii="Arial" w:hAnsi="Arial" w:cs="Arial"/>
              <w:color w:val="333333"/>
              <w:sz w:val="20"/>
              <w:shd w:val="clear" w:color="auto" w:fill="FFFFFF"/>
              <w:lang w:val="fr-CA"/>
            </w:rPr>
          </w:pPr>
          <w:r w:rsidRPr="00767366">
            <w:rPr>
              <w:rFonts w:ascii="Arial" w:hAnsi="Arial" w:cs="Arial"/>
              <w:b/>
              <w:bCs/>
              <w:color w:val="333333"/>
              <w:sz w:val="22"/>
              <w:szCs w:val="22"/>
              <w:shd w:val="clear" w:color="auto" w:fill="FFFFFF"/>
              <w:lang w:val="fr-CA"/>
            </w:rPr>
            <w:t>L’identité de genre :</w:t>
          </w:r>
          <w:r w:rsidRPr="00767366">
            <w:rPr>
              <w:rFonts w:ascii="Arial" w:hAnsi="Arial" w:cs="Arial"/>
              <w:color w:val="333333"/>
              <w:sz w:val="20"/>
              <w:shd w:val="clear" w:color="auto" w:fill="FFFFFF"/>
              <w:lang w:val="fr-CA"/>
            </w:rPr>
            <w:t> </w:t>
          </w:r>
          <w:r w:rsidRPr="00767366">
            <w:rPr>
              <w:rFonts w:ascii="Arial" w:hAnsi="Arial" w:cs="Arial"/>
              <w:i/>
              <w:iCs/>
              <w:color w:val="333333"/>
              <w:sz w:val="20"/>
              <w:shd w:val="clear" w:color="auto" w:fill="FFFFFF"/>
              <w:lang w:val="fr-CA"/>
            </w:rPr>
            <w:t>L’identité de genre est l’expérience intérieure et personnelle que chaque personne a de son genre. Il s’agit du sentiment d’être une femme, un homme, les deux, ni l’un ni l’autre, ou d’être à un autre point dans le continuum des genres. L’identité de genre d’une personne peut correspondre ou non au genre généralement associé au sexe qui lui a été assigné à la naissance. L’identité de genre est fondamentalement différente de l’orientation sexuelle de la personne.</w:t>
          </w:r>
        </w:p>
      </w:sdtContent>
    </w:sdt>
    <w:bookmarkStart w:id="33" w:name="_Hlk162436379" w:displacedByCustomXml="next"/>
    <w:sdt>
      <w:sdtPr>
        <w:rPr>
          <w:rFonts w:ascii="Arial" w:hAnsi="Arial" w:cs="Arial"/>
          <w:b/>
          <w:bCs/>
          <w:sz w:val="22"/>
          <w:szCs w:val="22"/>
          <w:lang w:val="fr-CA"/>
        </w:rPr>
        <w:alias w:val="Francophone"/>
        <w:tag w:val="Francophone"/>
        <w:id w:val="1431467619"/>
        <w:lock w:val="sdtLocked"/>
        <w:placeholder>
          <w:docPart w:val="13B313A3E7AE401FB549D8132675D741"/>
        </w:placeholder>
        <w:showingPlcHdr/>
        <w:dropDownList>
          <w:listItem w:displayText="Choisir un élément." w:value="Choisir un élément."/>
          <w:listItem w:displayText="Oui" w:value="Oui"/>
          <w:listItem w:displayText="Non" w:value="Non"/>
        </w:dropDownList>
      </w:sdtPr>
      <w:sdtEndPr/>
      <w:sdtContent>
        <w:p w14:paraId="47E599E0" w14:textId="52CACCA9" w:rsidR="00B03AE3" w:rsidRPr="002F1A32" w:rsidRDefault="009A7E14" w:rsidP="00B03AE3">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bookmarkEnd w:id="33" w:displacedByCustomXml="prev"/>
    <w:sdt>
      <w:sdtPr>
        <w:rPr>
          <w:rFonts w:ascii="Arial" w:hAnsi="Arial"/>
          <w:b/>
          <w:sz w:val="22"/>
          <w:szCs w:val="22"/>
          <w:lang w:val="fr-CA"/>
        </w:rPr>
        <w:alias w:val="69"/>
        <w:tag w:val="69"/>
        <w:id w:val="-1783097824"/>
        <w:lock w:val="sdtContentLocked"/>
        <w:placeholder>
          <w:docPart w:val="DefaultPlaceholder_-1854013440"/>
        </w:placeholder>
        <w15:appearance w15:val="hidden"/>
      </w:sdtPr>
      <w:sdtEndPr>
        <w:rPr>
          <w:b w:val="0"/>
          <w:i/>
          <w:iCs/>
          <w:sz w:val="20"/>
          <w:szCs w:val="20"/>
        </w:rPr>
      </w:sdtEndPr>
      <w:sdtContent>
        <w:p w14:paraId="2AD6ACFE" w14:textId="65C17CC6" w:rsidR="00371FB5" w:rsidRPr="00767366" w:rsidRDefault="00371FB5" w:rsidP="00371FB5">
          <w:pPr>
            <w:spacing w:after="240"/>
            <w:jc w:val="both"/>
            <w:rPr>
              <w:rFonts w:ascii="Arial" w:hAnsi="Arial" w:cs="Arial"/>
              <w:lang w:val="fr-CA"/>
            </w:rPr>
          </w:pPr>
          <w:r w:rsidRPr="002F1A32">
            <w:rPr>
              <w:rFonts w:ascii="Arial" w:hAnsi="Arial"/>
              <w:b/>
              <w:sz w:val="22"/>
              <w:szCs w:val="22"/>
              <w:lang w:val="fr-CA"/>
            </w:rPr>
            <w:t>Francophone</w:t>
          </w:r>
          <w:r w:rsidR="00E2506D" w:rsidRPr="00767366">
            <w:rPr>
              <w:rFonts w:ascii="Arial" w:hAnsi="Arial"/>
              <w:b/>
              <w:sz w:val="22"/>
              <w:szCs w:val="22"/>
              <w:lang w:val="fr-CA"/>
            </w:rPr>
            <w:t xml:space="preserve"> </w:t>
          </w:r>
          <w:r w:rsidRPr="00767366">
            <w:rPr>
              <w:rFonts w:ascii="Arial" w:hAnsi="Arial"/>
              <w:b/>
              <w:sz w:val="22"/>
              <w:szCs w:val="22"/>
              <w:lang w:val="fr-CA"/>
            </w:rPr>
            <w:t>:</w:t>
          </w:r>
          <w:r w:rsidR="00E2506D" w:rsidRPr="00767366">
            <w:rPr>
              <w:rFonts w:ascii="Calibri" w:hAnsi="Calibri"/>
              <w:b/>
              <w:lang w:val="fr-CA"/>
            </w:rPr>
            <w:t xml:space="preserve"> </w:t>
          </w:r>
          <w:r w:rsidRPr="00767366">
            <w:rPr>
              <w:rFonts w:ascii="Arial" w:hAnsi="Arial"/>
              <w:i/>
              <w:iCs/>
              <w:sz w:val="20"/>
              <w:lang w:val="fr-CA"/>
            </w:rPr>
            <w:t>Dont la langue maternelle est le français OU dont la langue maternelle n’est ni le français ni l’anglais, mais qui possède une connaissance particulière du français en tant que langue officielle et utilise le français à la maison.</w:t>
          </w:r>
        </w:p>
      </w:sdtContent>
    </w:sdt>
    <w:bookmarkStart w:id="34" w:name="_Hlk162436393" w:displacedByCustomXml="next"/>
    <w:sdt>
      <w:sdtPr>
        <w:rPr>
          <w:rFonts w:ascii="Arial" w:hAnsi="Arial" w:cs="Arial"/>
          <w:b/>
          <w:bCs/>
          <w:sz w:val="22"/>
          <w:szCs w:val="22"/>
          <w:lang w:val="fr-CA"/>
        </w:rPr>
        <w:alias w:val="Situation de handicap"/>
        <w:tag w:val="Situation de handicap"/>
        <w:id w:val="-374088294"/>
        <w:lock w:val="sdtLocked"/>
        <w:placeholder>
          <w:docPart w:val="74B3387B1AEA490580E0A876F11570F0"/>
        </w:placeholder>
        <w:showingPlcHdr/>
        <w:dropDownList>
          <w:listItem w:displayText="Choisir un élément." w:value="Choisir un élément."/>
          <w:listItem w:displayText="Oui" w:value="Oui"/>
          <w:listItem w:displayText="Non" w:value="Non"/>
        </w:dropDownList>
      </w:sdtPr>
      <w:sdtEndPr/>
      <w:sdtContent>
        <w:p w14:paraId="7BFCA4EA" w14:textId="01E5D219" w:rsidR="00B03AE3" w:rsidRPr="008E5921" w:rsidRDefault="00CC527C" w:rsidP="00B03AE3">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bookmarkEnd w:id="34" w:displacedByCustomXml="prev"/>
    <w:bookmarkStart w:id="35" w:name="_Hlk159367779" w:displacedByCustomXml="next"/>
    <w:sdt>
      <w:sdtPr>
        <w:rPr>
          <w:rFonts w:ascii="Arial" w:hAnsi="Arial" w:cs="Arial"/>
          <w:b/>
          <w:sz w:val="22"/>
          <w:szCs w:val="22"/>
          <w:lang w:val="fr-CA"/>
        </w:rPr>
        <w:alias w:val="70"/>
        <w:tag w:val="70"/>
        <w:id w:val="1140846741"/>
        <w:lock w:val="sdtContentLocked"/>
        <w:placeholder>
          <w:docPart w:val="DefaultPlaceholder_-1854013440"/>
        </w:placeholder>
        <w15:appearance w15:val="hidden"/>
      </w:sdtPr>
      <w:sdtEndPr>
        <w:rPr>
          <w:rFonts w:cs="Times New Roman"/>
          <w:b w:val="0"/>
          <w:i/>
          <w:iCs/>
          <w:color w:val="242424"/>
          <w:sz w:val="20"/>
          <w:szCs w:val="20"/>
        </w:rPr>
      </w:sdtEndPr>
      <w:sdtContent>
        <w:p w14:paraId="07004582" w14:textId="484BE0E9" w:rsidR="004814C2" w:rsidRPr="00767366" w:rsidRDefault="004814C2" w:rsidP="004814C2">
          <w:pPr>
            <w:jc w:val="both"/>
            <w:rPr>
              <w:rFonts w:ascii="Calibri" w:hAnsi="Calibri" w:cs="Calibri"/>
              <w:b/>
              <w:bCs/>
              <w:i/>
              <w:iCs/>
              <w:sz w:val="20"/>
              <w:lang w:val="fr-CA"/>
            </w:rPr>
          </w:pPr>
          <w:r w:rsidRPr="008E5921">
            <w:rPr>
              <w:rFonts w:ascii="Arial" w:hAnsi="Arial" w:cs="Arial"/>
              <w:b/>
              <w:sz w:val="22"/>
              <w:szCs w:val="22"/>
              <w:lang w:val="fr-CA"/>
            </w:rPr>
            <w:t>Situation de handicap</w:t>
          </w:r>
          <w:r w:rsidR="000A63D0" w:rsidRPr="008E5921">
            <w:rPr>
              <w:rFonts w:ascii="Arial" w:hAnsi="Arial" w:cs="Arial"/>
              <w:b/>
              <w:sz w:val="22"/>
              <w:szCs w:val="22"/>
              <w:lang w:val="fr-CA"/>
            </w:rPr>
            <w:t xml:space="preserve"> </w:t>
          </w:r>
          <w:bookmarkEnd w:id="35"/>
          <w:r w:rsidRPr="008E5921">
            <w:rPr>
              <w:rFonts w:ascii="Arial" w:hAnsi="Arial" w:cs="Arial"/>
              <w:b/>
              <w:sz w:val="22"/>
              <w:szCs w:val="22"/>
              <w:lang w:val="fr-CA"/>
            </w:rPr>
            <w:t>:</w:t>
          </w:r>
          <w:r w:rsidR="000A63D0" w:rsidRPr="00767366">
            <w:rPr>
              <w:rFonts w:ascii="Calibri" w:hAnsi="Calibri"/>
              <w:b/>
              <w:lang w:val="fr-CA"/>
            </w:rPr>
            <w:t xml:space="preserve"> </w:t>
          </w:r>
          <w:r w:rsidRPr="00767366">
            <w:rPr>
              <w:rFonts w:ascii="Arial" w:hAnsi="Arial"/>
              <w:b/>
              <w:i/>
              <w:iCs/>
              <w:sz w:val="20"/>
              <w:lang w:val="fr-CA"/>
            </w:rPr>
            <w:t>Considérez-vous être en situation de handicap?</w:t>
          </w:r>
        </w:p>
        <w:p w14:paraId="307735E3" w14:textId="09A98B26" w:rsidR="004814C2" w:rsidRPr="00767366" w:rsidRDefault="004814C2" w:rsidP="004814C2">
          <w:pPr>
            <w:shd w:val="clear" w:color="auto" w:fill="FFFFFF"/>
            <w:spacing w:after="240"/>
            <w:jc w:val="both"/>
            <w:rPr>
              <w:rFonts w:ascii="Arial" w:hAnsi="Arial" w:cs="Arial"/>
              <w:i/>
              <w:iCs/>
              <w:color w:val="242424"/>
              <w:sz w:val="20"/>
              <w:lang w:val="fr-CA"/>
            </w:rPr>
          </w:pPr>
          <w:r w:rsidRPr="00767366">
            <w:rPr>
              <w:rFonts w:ascii="Arial" w:hAnsi="Arial"/>
              <w:i/>
              <w:iCs/>
              <w:color w:val="242424"/>
              <w:sz w:val="20"/>
              <w:lang w:val="fr-CA"/>
            </w:rPr>
            <w:t>Une situation de handicap comprend toute incapacité physique, mentale, auditive ou visuelle, tout trouble d’apprentissage ou de dépendance aux substances, toute sensibilité à des facteurs environnementaux, ainsi que d’autres conditions qui limitent les activités de la vie quotidienne.</w:t>
          </w:r>
        </w:p>
      </w:sdtContent>
    </w:sdt>
    <w:bookmarkStart w:id="36" w:name="_Hlk162436407"/>
    <w:p w14:paraId="78CD7039" w14:textId="3AC83180" w:rsidR="00B03AE3" w:rsidRPr="00FB7B97" w:rsidRDefault="00160694" w:rsidP="00B03AE3">
      <w:pPr>
        <w:rPr>
          <w:rFonts w:ascii="Arial" w:hAnsi="Arial" w:cs="Arial"/>
          <w:b/>
          <w:bCs/>
          <w:sz w:val="22"/>
          <w:szCs w:val="22"/>
          <w:lang w:val="fr-CA"/>
        </w:rPr>
      </w:pPr>
      <w:sdt>
        <w:sdtPr>
          <w:rPr>
            <w:rFonts w:ascii="Arial" w:hAnsi="Arial" w:cs="Arial"/>
            <w:b/>
            <w:bCs/>
            <w:sz w:val="22"/>
            <w:szCs w:val="22"/>
            <w:lang w:val="fr-CA"/>
          </w:rPr>
          <w:alias w:val="Identité autochtone"/>
          <w:tag w:val="Identité autochtone"/>
          <w:id w:val="-608735277"/>
          <w:lock w:val="sdtLocked"/>
          <w:placeholder>
            <w:docPart w:val="86A5DC49262A4F92B60FBC7FE3F5FF1F"/>
          </w:placeholder>
          <w:showingPlcHdr/>
          <w:dropDownList>
            <w:listItem w:displayText="Choisir un élément." w:value="Choisir un élément."/>
            <w:listItem w:displayText="Oui" w:value="Oui"/>
            <w:listItem w:displayText="Non" w:value="Non"/>
          </w:dropDownList>
        </w:sdtPr>
        <w:sdtEndPr/>
        <w:sdtContent>
          <w:r w:rsidR="00CC527C" w:rsidRPr="003177F3">
            <w:rPr>
              <w:rFonts w:ascii="Arial" w:hAnsi="Arial" w:cs="Arial"/>
              <w:color w:val="808080" w:themeColor="background1" w:themeShade="80"/>
              <w:sz w:val="22"/>
              <w:szCs w:val="22"/>
              <w:lang w:val="fr-CA"/>
            </w:rPr>
            <w:t>Choisir un élément.</w:t>
          </w:r>
        </w:sdtContent>
      </w:sdt>
      <w:bookmarkEnd w:id="36"/>
    </w:p>
    <w:sdt>
      <w:sdtPr>
        <w:rPr>
          <w:rFonts w:ascii="Arial" w:hAnsi="Arial" w:cs="Arial"/>
          <w:b/>
          <w:sz w:val="22"/>
          <w:szCs w:val="22"/>
          <w:lang w:val="fr-CA"/>
        </w:rPr>
        <w:alias w:val="71"/>
        <w:tag w:val="71"/>
        <w:id w:val="2088260484"/>
        <w:lock w:val="sdtContentLocked"/>
        <w:placeholder>
          <w:docPart w:val="DefaultPlaceholder_-1854013440"/>
        </w:placeholder>
        <w15:appearance w15:val="hidden"/>
      </w:sdtPr>
      <w:sdtEndPr>
        <w:rPr>
          <w:rFonts w:cs="Times New Roman"/>
          <w:b w:val="0"/>
          <w:i/>
          <w:iCs/>
          <w:sz w:val="20"/>
          <w:szCs w:val="20"/>
        </w:rPr>
      </w:sdtEndPr>
      <w:sdtContent>
        <w:p w14:paraId="1A58FA06" w14:textId="71DCC9F2" w:rsidR="0033093D" w:rsidRPr="00767366" w:rsidRDefault="0033093D" w:rsidP="0033093D">
          <w:pPr>
            <w:spacing w:after="240"/>
            <w:jc w:val="both"/>
            <w:rPr>
              <w:rFonts w:ascii="Arial" w:hAnsi="Arial" w:cs="Arial"/>
              <w:lang w:val="fr-CA"/>
            </w:rPr>
          </w:pPr>
          <w:r w:rsidRPr="00FB7B97">
            <w:rPr>
              <w:rFonts w:ascii="Arial" w:hAnsi="Arial" w:cs="Arial"/>
              <w:b/>
              <w:sz w:val="22"/>
              <w:szCs w:val="22"/>
              <w:lang w:val="fr-CA"/>
            </w:rPr>
            <w:t>Identité autochtone</w:t>
          </w:r>
          <w:r w:rsidR="00E2506D" w:rsidRPr="00767366">
            <w:rPr>
              <w:rFonts w:ascii="Arial" w:hAnsi="Arial"/>
              <w:b/>
              <w:sz w:val="22"/>
              <w:szCs w:val="22"/>
              <w:lang w:val="fr-CA"/>
            </w:rPr>
            <w:t xml:space="preserve"> </w:t>
          </w:r>
          <w:r w:rsidRPr="00767366">
            <w:rPr>
              <w:rFonts w:ascii="Arial" w:hAnsi="Arial"/>
              <w:b/>
              <w:sz w:val="22"/>
              <w:szCs w:val="22"/>
              <w:lang w:val="fr-CA"/>
            </w:rPr>
            <w:t>:</w:t>
          </w:r>
          <w:r w:rsidR="00E2506D" w:rsidRPr="00767366">
            <w:rPr>
              <w:rFonts w:ascii="Calibri" w:hAnsi="Calibri"/>
              <w:lang w:val="fr-CA"/>
            </w:rPr>
            <w:t xml:space="preserve"> </w:t>
          </w:r>
          <w:r w:rsidRPr="00767366">
            <w:rPr>
              <w:rFonts w:ascii="Arial" w:hAnsi="Arial"/>
              <w:i/>
              <w:iCs/>
              <w:sz w:val="20"/>
              <w:lang w:val="fr-CA"/>
            </w:rPr>
            <w:t>L’identité autochtone englobe l’affiliation à un peuple des Premières Nations, à la</w:t>
          </w:r>
          <w:r w:rsidR="00D74AED" w:rsidRPr="00767366">
            <w:rPr>
              <w:rFonts w:ascii="Arial" w:hAnsi="Arial"/>
              <w:i/>
              <w:iCs/>
              <w:sz w:val="20"/>
              <w:lang w:val="fr-CA"/>
            </w:rPr>
            <w:t> </w:t>
          </w:r>
          <w:r w:rsidRPr="00767366">
            <w:rPr>
              <w:rFonts w:ascii="Arial" w:hAnsi="Arial"/>
              <w:i/>
              <w:iCs/>
              <w:sz w:val="20"/>
              <w:lang w:val="fr-CA"/>
            </w:rPr>
            <w:t>Nation métisse et aux Inuits.</w:t>
          </w:r>
        </w:p>
      </w:sdtContent>
    </w:sdt>
    <w:bookmarkStart w:id="37" w:name="_Hlk162436420" w:displacedByCustomXml="next"/>
    <w:sdt>
      <w:sdtPr>
        <w:rPr>
          <w:rFonts w:ascii="Arial" w:hAnsi="Arial" w:cs="Arial"/>
          <w:b/>
          <w:bCs/>
          <w:sz w:val="22"/>
          <w:szCs w:val="22"/>
          <w:lang w:val="fr-CA"/>
        </w:rPr>
        <w:alias w:val="L’origine ethnique"/>
        <w:tag w:val="L’origine ethnique"/>
        <w:id w:val="-1977369173"/>
        <w:lock w:val="sdtLocked"/>
        <w:placeholder>
          <w:docPart w:val="3387B2BB398C4EA99DB72DF4F2BA3C8D"/>
        </w:placeholder>
        <w:showingPlcHdr/>
        <w:dropDownList>
          <w:listItem w:displayText="Choisir un élément. " w:value="Choisir un élément. "/>
          <w:listItem w:displayText="Origines autochtones nord-américaines (Premières Nations, Inuit, Métis)" w:value="Origines autochtones nord-américaines (Premières Nations, Inuit, Métis)"/>
          <w:listItem w:displayText="Origines européennes (Cornique, Anglais, Irlandais, Écossais, Gallois)" w:value="Origines européennes (Cornique, Anglais, Irlandais, Écossais, Gallois)"/>
          <w:listItem w:displayText="Origines françaises (Alsacien, Breton, Corse, Français)" w:value="Origines françaises (Alsacien, Breton, Corse, Français)"/>
          <w:listItem w:displayText="Origines d'Europe de l'Ouest (sauf origines françaises) (Autrichien, Bavarois, Belge, Hollandais, Flamand, Allemand, Suisse)" w:value="Origines d'Europe de l'Ouest (sauf origines françaises) (Autrichien, Bavarois, Belge, Hollandais, Flamand, Allemand, Suisse)"/>
          <w:listItem w:displayText="Origines d'Europe du Nord (Danois, Finlandais, Islandais, Norvégien, Suédois)" w:value="Origines d'Europe du Nord (Danois, Finlandais, Islandais, Norvégien, Suédois)"/>
          <w:listItem w:displayText="Origines d'Europe de l'Est (Bulgare, Tchèque, Estonien, Hongrois, Letton, Moldove, Polonais, Roumain, Russe, Slovaque, Ukrainien)" w:value="Origines d'Europe de l'Est (Bulgare, Tchèque, Estonien, Hongrois, Letton, Moldove, Polonais, Roumain, Russe, Slovaque, Ukrainien)"/>
          <w:listItem w:displayText="Origines sud-européennes (Albanais, Bosniaque, Catalan, Grec, Italien, Kosovar, Macédonien, Maltais, Portugais, Serbe, Slovène, Espagnol)" w:value="Origines sud-européennes (Albanais, Bosniaque, Catalan, Grec, Italien, Kosovar, Macédonien, Maltais, Portugais, Serbe, Slovène, Espagnol)"/>
          <w:listItem w:displayText="Origines des Caraïbes (Antiguais, Bahamien, Bermudien, Indien caraïbe (Caribe), Cubain, Dominicain, Haïtien, Portoricain, Saint-Lucien, Trinidadien, Antillais Britannique)" w:value="Origines des Caraïbes (Antiguais, Bahamien, Bermudien, Indien caraïbe (Caribe), Cubain, Dominicain, Haïtien, Portoricain, Saint-Lucien, Trinidadien, Antillais Britannique)"/>
          <w:listItem w:displayText="Origines de l'Amérique latine, centrale et du Sud (Arawak, Argentin, Bolivien, Brésilien, Colombien, Costaricain, Guyanais, Hispanique, Hondurien, Mexicain, Panaméen, Vénézuélien)" w:value="Origines de l'Amérique latine, centrale et du Sud (Arawak, Argentin, Bolivien, Brésilien, Colombien, Costaricain, Guyanais, Hispanique, Hondurien, Mexicain, Panaméen, Vénézuélien)"/>
          <w:listItem w:displayText="Origines africaines (Angolais, Camerounais, Tchadien, Gabonais, Gambien, Malien, Nigérian, Sierra-Léonais, Yoruba, Algérien, Berbère, Égyptien, Libyen, Marocain, Soudanais, Tunisien, Éthiopien, Harari, Kényan, Mauricien, Oromo, Ougandais, Zambien, Zimbabwé" w:value="Origines africaines (Angolais, Camerounais, Tchadien, Gabonais, Gambien, Malien, Nigérian, Sierra-Léonais, Yoruba, Algérien, Berbère, Égyptien, Libyen, Marocain, Soudanais, Tunisien, Éthiopien, Harari, Kényan, Mauricien, Oromo, Ougandais, Zambien, Zimbabwé"/>
          <w:listItem w:displayText="Origines asiatiques (Afghan, Arménien, Géorgien, Iranien, Irakien, Israélien, Jordanien, Kurde, Koweïtien, Libanais, Palestinien, Saoudien, Syrien, Tatar, Turc, Ouzbek, Yéménite)" w:value="Origines asiatiques (Afghan, Arménien, Géorgien, Iranien, Irakien, Israélien, Jordanien, Kurde, Koweïtien, Libanais, Palestinien, Saoudien, Syrien, Tatar, Turc, Ouzbek, Yéménite)"/>
          <w:listItem w:displayText="Origines sud-asiatiques (Bangladeshi, Indien de l'Inde, Origines de Goa, Origines du Cachemire, Népalais, Pakistanais, Pendjabi, Sri-Lankais, Tamoul)" w:value="Origines sud-asiatiques (Bangladeshi, Indien de l'Inde, Origines de Goa, Origines du Cachemire, Népalais, Pakistanais, Pendjabi, Sri-Lankais, Tamoul)"/>
          <w:listItem w:displayText="Origines asiatiques de l'Est et du Sud-Est (Birman, Cambodgien, Chinois, Philippin, Indonésien, Japonais, Coréen, Malaisien, Mongol, Singapourien, Taïwanais, Thaïlandais, Vietnamien)" w:value="Origines asiatiques de l'Est et du Sud-Est (Birman, Cambodgien, Chinois, Philippin, Indonésien, Japonais, Coréen, Malaisien, Mongol, Singapourien, Taïwanais, Thaïlandais, Vietnamien)"/>
        </w:dropDownList>
      </w:sdtPr>
      <w:sdtEndPr/>
      <w:sdtContent>
        <w:p w14:paraId="60832209" w14:textId="446505ED" w:rsidR="00EC11B9" w:rsidRPr="00CC527C" w:rsidRDefault="00CC527C" w:rsidP="00EC11B9">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sdt>
      <w:sdtPr>
        <w:rPr>
          <w:rFonts w:ascii="Arial" w:hAnsi="Arial" w:cs="Arial"/>
          <w:b/>
          <w:bCs/>
          <w:sz w:val="22"/>
          <w:szCs w:val="22"/>
          <w:lang w:val="fr-CA"/>
        </w:rPr>
        <w:alias w:val="L’origine ethnique"/>
        <w:tag w:val="L’origine ethnique"/>
        <w:id w:val="-1936669394"/>
        <w:lock w:val="sdtLocked"/>
        <w:placeholder>
          <w:docPart w:val="DF661BB424784510B7738A72756FA46C"/>
        </w:placeholder>
        <w:showingPlcHdr/>
        <w:dropDownList>
          <w:listItem w:displayText="Choisir un élément. " w:value="Choisir un élément. "/>
          <w:listItem w:displayText="Origines autochtones nord-américaines (Premières Nations, Inuit, Métis)" w:value="Origines autochtones nord-américaines (Premières Nations, Inuit, Métis)"/>
          <w:listItem w:displayText="Origines européennes (Cornique, Anglais, Irlandais, Écossais, Gallois)" w:value="Origines européennes (Cornique, Anglais, Irlandais, Écossais, Gallois)"/>
          <w:listItem w:displayText="Origines françaises (Alsacien, Breton, Corse, Français)" w:value="Origines françaises (Alsacien, Breton, Corse, Français)"/>
          <w:listItem w:displayText="Origines d'Europe de l'Ouest (sauf origines françaises) (Autrichien, Bavarois, Belge, Hollandais, Flamand, Allemand, Suisse)" w:value="Origines d'Europe de l'Ouest (sauf origines françaises) (Autrichien, Bavarois, Belge, Hollandais, Flamand, Allemand, Suisse)"/>
          <w:listItem w:displayText="Origines d'Europe du Nord (Danois, Finlandais, Islandais, Norvégien, Suédois)" w:value="Origines d'Europe du Nord (Danois, Finlandais, Islandais, Norvégien, Suédois)"/>
          <w:listItem w:displayText="Origines d'Europe de l'Est (Bulgare, Tchèque, Estonien, Hongrois, Letton, Moldove, Polonais, Roumain, Russe, Slovaque, Ukrainien)" w:value="Origines d'Europe de l'Est (Bulgare, Tchèque, Estonien, Hongrois, Letton, Moldove, Polonais, Roumain, Russe, Slovaque, Ukrainien)"/>
          <w:listItem w:displayText="Origines sud-européennes (Albanais, Bosniaque, Catalan, Grec, Italien, Kosovar, Macédonien, Maltais, Portugais, Serbe, Slovène, Espagnol)" w:value="Origines sud-européennes (Albanais, Bosniaque, Catalan, Grec, Italien, Kosovar, Macédonien, Maltais, Portugais, Serbe, Slovène, Espagnol)"/>
          <w:listItem w:displayText="Origines des Caraïbes (Antiguais, Bahamien, Bermudien, Indien caraïbe (Caribe), Cubain, Dominicain, Haïtien, Portoricain, Saint-Lucien, Trinidadien, Antillais Britannique)" w:value="Origines des Caraïbes (Antiguais, Bahamien, Bermudien, Indien caraïbe (Caribe), Cubain, Dominicain, Haïtien, Portoricain, Saint-Lucien, Trinidadien, Antillais Britannique)"/>
          <w:listItem w:displayText="Origines de l'Amérique latine, centrale et du Sud (Arawak, Argentin, Bolivien, Brésilien, Colombien, Costaricain, Guyanais, Hispanique, Hondurien, Mexicain, Panaméen, Vénézuélien)" w:value="Origines de l'Amérique latine, centrale et du Sud (Arawak, Argentin, Bolivien, Brésilien, Colombien, Costaricain, Guyanais, Hispanique, Hondurien, Mexicain, Panaméen, Vénézuélien)"/>
          <w:listItem w:displayText="Origines africaines (Angolais, Camerounais, Tchadien, Gabonais, Gambien, Malien, Nigérian, Sierra-Léonais, Yoruba, Algérien, Berbère, Égyptien, Libyen, Marocain, Soudanais, Tunisien, Éthiopien, Harari, Kényan, Mauricien, Oromo, Ougandais, Zambien, Zimbabwé" w:value="Origines africaines (Angolais, Camerounais, Tchadien, Gabonais, Gambien, Malien, Nigérian, Sierra-Léonais, Yoruba, Algérien, Berbère, Égyptien, Libyen, Marocain, Soudanais, Tunisien, Éthiopien, Harari, Kényan, Mauricien, Oromo, Ougandais, Zambien, Zimbabwé"/>
          <w:listItem w:displayText="Origines asiatiques (Afghan, Arménien, Géorgien, Iranien, Irakien, Israélien, Jordanien, Kurde, Koweïtien, Libanais, Palestinien, Saoudien, Syrien, Tatar, Turc, Ouzbek, Yéménite)" w:value="Origines asiatiques (Afghan, Arménien, Géorgien, Iranien, Irakien, Israélien, Jordanien, Kurde, Koweïtien, Libanais, Palestinien, Saoudien, Syrien, Tatar, Turc, Ouzbek, Yéménite)"/>
          <w:listItem w:displayText="Origines sud-asiatiques (Bangladeshi, Indien de l'Inde, Origines de Goa, Origines du Cachemire, Népalais, Pakistanais, Pendjabi, Sri-Lankais, Tamoul)" w:value="Origines sud-asiatiques (Bangladeshi, Indien de l'Inde, Origines de Goa, Origines du Cachemire, Népalais, Pakistanais, Pendjabi, Sri-Lankais, Tamoul)"/>
          <w:listItem w:displayText="Origines asiatiques de l'Est et du Sud-Est (Birman, Cambodgien, Chinois, Philippin, Indonésien, Japonais, Coréen, Malaisien, Mongol, Singapourien, Taïwanais, Thaïlandais, Vietnamien)" w:value="Origines asiatiques de l'Est et du Sud-Est (Birman, Cambodgien, Chinois, Philippin, Indonésien, Japonais, Coréen, Malaisien, Mongol, Singapourien, Taïwanais, Thaïlandais, Vietnamien)"/>
        </w:dropDownList>
      </w:sdtPr>
      <w:sdtEndPr/>
      <w:sdtContent>
        <w:p w14:paraId="49EA1B7B" w14:textId="2C61A10F" w:rsidR="00B03AE3" w:rsidRPr="00CC527C" w:rsidRDefault="00CC527C" w:rsidP="00B03AE3">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bookmarkEnd w:id="37" w:displacedByCustomXml="next"/>
    <w:sdt>
      <w:sdtPr>
        <w:rPr>
          <w:rFonts w:ascii="Arial" w:hAnsi="Arial" w:cs="Arial"/>
          <w:b/>
          <w:bCs/>
          <w:color w:val="1A1A1A"/>
          <w:sz w:val="22"/>
          <w:szCs w:val="22"/>
          <w:shd w:val="clear" w:color="auto" w:fill="FFFFFF"/>
          <w:lang w:val="fr-CA"/>
        </w:rPr>
        <w:alias w:val="72"/>
        <w:tag w:val="72"/>
        <w:id w:val="956296338"/>
        <w:lock w:val="sdtContentLocked"/>
        <w:placeholder>
          <w:docPart w:val="DefaultPlaceholder_-1854013440"/>
        </w:placeholder>
        <w15:appearance w15:val="hidden"/>
      </w:sdtPr>
      <w:sdtEndPr>
        <w:rPr>
          <w:rFonts w:cs="Times New Roman"/>
          <w:i/>
          <w:iCs/>
          <w:color w:val="auto"/>
          <w:sz w:val="20"/>
          <w:szCs w:val="20"/>
          <w:shd w:val="clear" w:color="auto" w:fill="auto"/>
        </w:rPr>
      </w:sdtEndPr>
      <w:sdtContent>
        <w:p w14:paraId="0700A5C8" w14:textId="33494244" w:rsidR="00C82943" w:rsidRPr="00767366" w:rsidRDefault="00336EC2" w:rsidP="00C82943">
          <w:pPr>
            <w:spacing w:after="240"/>
            <w:jc w:val="both"/>
            <w:rPr>
              <w:rFonts w:ascii="Arial" w:hAnsi="Arial" w:cs="Arial"/>
              <w:b/>
              <w:bCs/>
              <w:i/>
              <w:iCs/>
              <w:sz w:val="20"/>
              <w:lang w:val="fr-CA"/>
            </w:rPr>
          </w:pPr>
          <w:r w:rsidRPr="0031731C">
            <w:rPr>
              <w:rFonts w:ascii="Arial" w:hAnsi="Arial" w:cs="Arial"/>
              <w:b/>
              <w:bCs/>
              <w:color w:val="1A1A1A"/>
              <w:sz w:val="22"/>
              <w:szCs w:val="22"/>
              <w:shd w:val="clear" w:color="auto" w:fill="FFFFFF"/>
              <w:lang w:val="fr-CA"/>
            </w:rPr>
            <w:t>L’origine ethnique</w:t>
          </w:r>
          <w:r w:rsidRPr="00767366">
            <w:rPr>
              <w:rFonts w:ascii="Arial" w:hAnsi="Arial" w:cs="Arial"/>
              <w:b/>
              <w:bCs/>
              <w:color w:val="1A1A1A"/>
              <w:sz w:val="22"/>
              <w:szCs w:val="22"/>
              <w:shd w:val="clear" w:color="auto" w:fill="FFFFFF"/>
              <w:lang w:val="fr-CA"/>
            </w:rPr>
            <w:t xml:space="preserve"> :</w:t>
          </w:r>
          <w:r w:rsidRPr="00767366">
            <w:rPr>
              <w:rFonts w:ascii="Arial" w:hAnsi="Arial" w:cs="Arial"/>
              <w:color w:val="1A1A1A"/>
              <w:sz w:val="20"/>
              <w:shd w:val="clear" w:color="auto" w:fill="FFFFFF"/>
              <w:lang w:val="fr-CA"/>
            </w:rPr>
            <w:t xml:space="preserve"> </w:t>
          </w:r>
          <w:r w:rsidRPr="00767366">
            <w:rPr>
              <w:rFonts w:ascii="Arial" w:hAnsi="Arial" w:cs="Arial"/>
              <w:i/>
              <w:iCs/>
              <w:color w:val="1A1A1A"/>
              <w:sz w:val="20"/>
              <w:shd w:val="clear" w:color="auto" w:fill="FFFFFF"/>
              <w:lang w:val="fr-CA"/>
            </w:rPr>
            <w:t>L’origine ethnique s’entend des origines ethniques ou culturelles d’une personne. Les groupes ethniques ont une identité, un patrimoine, une ascendance ou des antécédents communs, souvent avec des caractéristiques culturelles, linguistiques ou religieuses identifiables.</w:t>
          </w:r>
          <w:r w:rsidR="00C82943" w:rsidRPr="00767366">
            <w:rPr>
              <w:rFonts w:ascii="Arial" w:hAnsi="Arial" w:cs="Arial"/>
              <w:i/>
              <w:iCs/>
              <w:color w:val="1A1A1A"/>
              <w:sz w:val="20"/>
              <w:shd w:val="clear" w:color="auto" w:fill="FFFFFF"/>
              <w:lang w:val="fr-CA"/>
            </w:rPr>
            <w:t xml:space="preserve">  </w:t>
          </w:r>
          <w:r w:rsidR="00C82943" w:rsidRPr="00767366">
            <w:rPr>
              <w:rFonts w:ascii="Arial" w:hAnsi="Arial"/>
              <w:b/>
              <w:bCs/>
              <w:i/>
              <w:iCs/>
              <w:sz w:val="20"/>
              <w:lang w:val="fr-CA"/>
            </w:rPr>
            <w:t xml:space="preserve">Les personnes qui se déclarent d’origine ethnique mixte peuvent choisir plus d’une catégorie. </w:t>
          </w:r>
        </w:p>
      </w:sdtContent>
    </w:sdt>
    <w:bookmarkStart w:id="38" w:name="_Hlk162436442" w:displacedByCustomXml="next"/>
    <w:sdt>
      <w:sdtPr>
        <w:rPr>
          <w:rFonts w:ascii="Arial" w:hAnsi="Arial" w:cs="Arial"/>
          <w:b/>
          <w:bCs/>
          <w:sz w:val="22"/>
          <w:szCs w:val="22"/>
          <w:lang w:val="fr-CA"/>
        </w:rPr>
        <w:alias w:val="Race"/>
        <w:tag w:val="Race"/>
        <w:id w:val="551345059"/>
        <w:lock w:val="sdtLocked"/>
        <w:placeholder>
          <w:docPart w:val="A44C77AB1647426AAA5DFE96E52B0043"/>
        </w:placeholder>
        <w:showingPlcHdr/>
        <w:dropDownList>
          <w:listItem w:displayText="Choisir un élément." w:value="Choisir un élément."/>
          <w:listItem w:displayText="noire (Personne d’ascendance africaine, afro-antillaise, afro-canadienne)" w:value="noire (Personne d’ascendance africaine, afro-antillaise, afro-canadienne)"/>
          <w:listItem w:displayText="est-asiatique/asiatique du Sud-Est (Personne d’ascendance chinoise, coréenne, japonaise, taïwanaise; Personne d’ascendance philippine, vietnamienne, cambodgienne, thaïlandaise, indonésienne ou d’une autre ascendance asiatique du Sud-Est)" w:value="est-asiatique/asiatique du Sud-Est (Personne d’ascendance chinoise, coréenne, japonaise, taïwanaise; Personne d’ascendance philippine, vietnamienne, cambodgienne, thaïlandaise, indonésienne ou d’une autre ascendance asiatique du Sud-Est)"/>
          <w:listItem w:displayText="autochtone (Personne d’ascendance des Premières Nations, métisse, inuite)" w:value="autochtone (Personne d’ascendance des Premières Nations, métisse, inuite)"/>
          <w:listItem w:displayText="latino (Personne d’ascendance latino-américaine, hispanique)" w:value="latino (Personne d’ascendance latino-américaine, hispanique)"/>
          <w:listItem w:displayText="moyen-orientale (Personne d’ascendance arabe, perse, de l’Asie occidentale, p. ex. afghane, égyptienne, iranienne, libanaise, turque, kurde, etc.)" w:value="moyen-orientale (Personne d’ascendance arabe, perse, de l’Asie occidentale, p. ex. afghane, égyptienne, iranienne, libanaise, turque, kurde, etc.)"/>
          <w:listItem w:displayText="sud-asiatique (Personne d’ascendance sud-asiatique, p. ex. indo-orientale, pakistanaise, bangladaise, sri-lankaise, indo-antillaise, etc.)" w:value="sud-asiatique (Personne d’ascendance sud-asiatique, p. ex. indo-orientale, pakistanaise, bangladaise, sri-lankaise, indo-antillaise, etc.)"/>
          <w:listItem w:displayText="blanche (Personne d’ascendance européenne)" w:value="blanche (Personne d’ascendance européenne)"/>
          <w:listItem w:displayText="Autre" w:value="Autre"/>
        </w:dropDownList>
      </w:sdtPr>
      <w:sdtEndPr/>
      <w:sdtContent>
        <w:p w14:paraId="3314665C" w14:textId="6C77D8B4" w:rsidR="00451777" w:rsidRPr="002D2036" w:rsidRDefault="00A33300" w:rsidP="00451777">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sdt>
      <w:sdtPr>
        <w:rPr>
          <w:rFonts w:ascii="Arial" w:hAnsi="Arial" w:cs="Arial"/>
          <w:b/>
          <w:bCs/>
          <w:sz w:val="22"/>
          <w:szCs w:val="22"/>
          <w:lang w:val="fr-CA"/>
        </w:rPr>
        <w:alias w:val="Race"/>
        <w:tag w:val="Race"/>
        <w:id w:val="-1294513836"/>
        <w:lock w:val="sdtLocked"/>
        <w:placeholder>
          <w:docPart w:val="611CDA711342468DBAC2853A48D51F74"/>
        </w:placeholder>
        <w:showingPlcHdr/>
        <w:dropDownList>
          <w:listItem w:displayText="Choisir un élément." w:value="Choisir un élément."/>
          <w:listItem w:displayText="noire (Personne d’ascendance africaine, afro-antillaise, afro-canadienne)" w:value="noire (Personne d’ascendance africaine, afro-antillaise, afro-canadienne)"/>
          <w:listItem w:displayText="est-asiatique/asiatique du Sud-Est (Personne d’ascendance chinoise, coréenne, japonaise, taïwanaise; Personne d’ascendance philippine, vietnamienne, cambodgienne, thaïlandaise, indonésienne ou d’une autre ascendance asiatique du Sud-Est)" w:value="est-asiatique/asiatique du Sud-Est (Personne d’ascendance chinoise, coréenne, japonaise, taïwanaise; Personne d’ascendance philippine, vietnamienne, cambodgienne, thaïlandaise, indonésienne ou d’une autre ascendance asiatique du Sud-Est)"/>
          <w:listItem w:displayText="autochtone (Personne d’ascendance des Premières Nations, métisse, inuite)" w:value="autochtone (Personne d’ascendance des Premières Nations, métisse, inuite)"/>
          <w:listItem w:displayText="latino (Personne d’ascendance latino-américaine, hispanique)" w:value="latino (Personne d’ascendance latino-américaine, hispanique)"/>
          <w:listItem w:displayText="moyen-orientale (Personne d’ascendance arabe, perse, de l’Asie occidentale, p. ex. afghane, égyptienne, iranienne, libanaise, turque, kurde, etc.)" w:value="moyen-orientale (Personne d’ascendance arabe, perse, de l’Asie occidentale, p. ex. afghane, égyptienne, iranienne, libanaise, turque, kurde, etc.)"/>
          <w:listItem w:displayText="sud-asiatique (Personne d’ascendance sud-asiatique, p. ex. indo-orientale, pakistanaise, bangladaise, sri-lankaise, indo-antillaise, etc.)" w:value="sud-asiatique (Personne d’ascendance sud-asiatique, p. ex. indo-orientale, pakistanaise, bangladaise, sri-lankaise, indo-antillaise, etc.)"/>
          <w:listItem w:displayText="blanche (Personne d’ascendance européenne)" w:value="blanche (Personne d’ascendance européenne)"/>
          <w:listItem w:displayText="Autre" w:value="Autre"/>
        </w:dropDownList>
      </w:sdtPr>
      <w:sdtEndPr/>
      <w:sdtContent>
        <w:p w14:paraId="42A7997A" w14:textId="30002354" w:rsidR="00B03AE3" w:rsidRPr="002D2036" w:rsidRDefault="00621731" w:rsidP="00B03AE3">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bookmarkEnd w:id="38" w:displacedByCustomXml="next"/>
    <w:sdt>
      <w:sdtPr>
        <w:rPr>
          <w:rFonts w:ascii="Arial" w:hAnsi="Arial" w:cs="Arial"/>
          <w:b/>
          <w:bCs/>
          <w:sz w:val="22"/>
          <w:szCs w:val="22"/>
          <w:lang w:val="fr-CA"/>
        </w:rPr>
        <w:alias w:val="73"/>
        <w:tag w:val="73"/>
        <w:id w:val="-848636291"/>
        <w:lock w:val="sdtContentLocked"/>
        <w:placeholder>
          <w:docPart w:val="DefaultPlaceholder_-1854013440"/>
        </w:placeholder>
        <w15:appearance w15:val="hidden"/>
      </w:sdtPr>
      <w:sdtEndPr>
        <w:rPr>
          <w:rFonts w:cs="Times New Roman"/>
          <w:i/>
          <w:iCs/>
          <w:sz w:val="20"/>
          <w:szCs w:val="20"/>
        </w:rPr>
      </w:sdtEndPr>
      <w:sdtContent>
        <w:p w14:paraId="3E9460B6" w14:textId="3B487B7B" w:rsidR="00B03AE3" w:rsidRPr="00767366" w:rsidRDefault="00916837" w:rsidP="00B03AE3">
          <w:pPr>
            <w:spacing w:after="240"/>
            <w:jc w:val="both"/>
            <w:rPr>
              <w:rFonts w:ascii="Arial" w:hAnsi="Arial" w:cs="Arial"/>
              <w:b/>
              <w:bCs/>
              <w:i/>
              <w:iCs/>
              <w:sz w:val="20"/>
              <w:lang w:val="fr-CA"/>
            </w:rPr>
          </w:pPr>
          <w:r w:rsidRPr="00890650">
            <w:rPr>
              <w:rFonts w:ascii="Arial" w:hAnsi="Arial" w:cs="Arial"/>
              <w:b/>
              <w:bCs/>
              <w:sz w:val="22"/>
              <w:szCs w:val="22"/>
              <w:lang w:val="fr-CA"/>
            </w:rPr>
            <w:t>Race :</w:t>
          </w:r>
          <w:r w:rsidRPr="00767366">
            <w:rPr>
              <w:rFonts w:ascii="Arial" w:hAnsi="Arial" w:cs="Arial"/>
              <w:sz w:val="20"/>
              <w:lang w:val="fr-CA"/>
            </w:rPr>
            <w:t xml:space="preserve"> </w:t>
          </w:r>
          <w:r w:rsidRPr="00767366">
            <w:rPr>
              <w:rFonts w:ascii="Arial" w:hAnsi="Arial" w:cs="Arial"/>
              <w:i/>
              <w:iCs/>
              <w:sz w:val="20"/>
              <w:lang w:val="fr-CA"/>
            </w:rPr>
            <w:t>La race est u</w:t>
          </w:r>
          <w:r w:rsidRPr="00767366">
            <w:rPr>
              <w:rFonts w:ascii="Arial" w:hAnsi="Arial" w:cs="Arial"/>
              <w:i/>
              <w:iCs/>
              <w:color w:val="333333"/>
              <w:sz w:val="20"/>
              <w:shd w:val="clear" w:color="auto" w:fill="FFFFFF"/>
              <w:lang w:val="fr-CA"/>
            </w:rPr>
            <w:t>ne construction sociale identitaire fondée sur des facteurs géographiques, historiques, politiques, économiques, sociaux et culturels, ainsi que sur des traits physiques. La race n'est pas intrinsèque aux êtres humains, mais plutôt une identité créée pour établir un sens dans un contexte social/économique.</w:t>
          </w:r>
          <w:r w:rsidR="005B416B" w:rsidRPr="00767366">
            <w:rPr>
              <w:rFonts w:ascii="Arial" w:hAnsi="Arial" w:cs="Arial"/>
              <w:i/>
              <w:iCs/>
              <w:color w:val="333333"/>
              <w:sz w:val="20"/>
              <w:shd w:val="clear" w:color="auto" w:fill="FFFFFF"/>
              <w:lang w:val="fr-CA"/>
            </w:rPr>
            <w:t xml:space="preserve">  </w:t>
          </w:r>
          <w:r w:rsidR="005B416B" w:rsidRPr="00767366">
            <w:rPr>
              <w:rFonts w:ascii="Arial" w:hAnsi="Arial"/>
              <w:b/>
              <w:bCs/>
              <w:i/>
              <w:iCs/>
              <w:sz w:val="20"/>
              <w:lang w:val="fr-CA"/>
            </w:rPr>
            <w:t>Les personnes qui s’identifient comme métisses peuvent choisir plus d’une catégorie.</w:t>
          </w:r>
        </w:p>
      </w:sdtContent>
    </w:sdt>
    <w:bookmarkStart w:id="39" w:name="_Hlk162436456" w:displacedByCustomXml="next"/>
    <w:sdt>
      <w:sdtPr>
        <w:rPr>
          <w:rFonts w:ascii="Arial" w:hAnsi="Arial" w:cs="Arial"/>
          <w:b/>
          <w:bCs/>
          <w:sz w:val="22"/>
          <w:szCs w:val="22"/>
          <w:lang w:val="fr-CA"/>
        </w:rPr>
        <w:alias w:val="2ELGBTQI+"/>
        <w:tag w:val="2ELGBTQI+"/>
        <w:id w:val="-233394753"/>
        <w:lock w:val="sdtLocked"/>
        <w:placeholder>
          <w:docPart w:val="4CF28CF85D8447359BADC66B261EE1DD"/>
        </w:placeholder>
        <w:showingPlcHdr/>
        <w:dropDownList>
          <w:listItem w:displayText="Choisir un élément." w:value="Choisir un élément."/>
          <w:listItem w:displayText="Oui" w:value="Oui"/>
          <w:listItem w:displayText="Non" w:value="Non"/>
          <w:listItem w:displayText="Autre" w:value="Autre"/>
        </w:dropDownList>
      </w:sdtPr>
      <w:sdtEndPr/>
      <w:sdtContent>
        <w:p w14:paraId="4D173046" w14:textId="4BDFD02F" w:rsidR="00B03AE3" w:rsidRPr="00B542A6" w:rsidRDefault="003177F3" w:rsidP="008F67A2">
          <w:pPr>
            <w:rPr>
              <w:rFonts w:ascii="Arial" w:hAnsi="Arial" w:cs="Arial"/>
              <w:b/>
              <w:bCs/>
              <w:sz w:val="22"/>
              <w:szCs w:val="22"/>
              <w:lang w:val="fr-CA"/>
            </w:rPr>
          </w:pPr>
          <w:r w:rsidRPr="003177F3">
            <w:rPr>
              <w:rFonts w:ascii="Arial" w:hAnsi="Arial" w:cs="Arial"/>
              <w:color w:val="808080" w:themeColor="background1" w:themeShade="80"/>
              <w:sz w:val="22"/>
              <w:szCs w:val="22"/>
              <w:lang w:val="fr-CA"/>
            </w:rPr>
            <w:t>Choisir un élément.</w:t>
          </w:r>
        </w:p>
      </w:sdtContent>
    </w:sdt>
    <w:bookmarkEnd w:id="39" w:displacedByCustomXml="prev"/>
    <w:bookmarkStart w:id="40" w:name="_Hlk159368202" w:displacedByCustomXml="next"/>
    <w:sdt>
      <w:sdtPr>
        <w:rPr>
          <w:rFonts w:ascii="Arial" w:hAnsi="Arial" w:cs="Arial"/>
          <w:b/>
          <w:bCs/>
          <w:color w:val="333333"/>
          <w:sz w:val="22"/>
          <w:szCs w:val="22"/>
          <w:lang w:val="fr-CA" w:eastAsia="en-CA"/>
        </w:rPr>
        <w:alias w:val="74"/>
        <w:tag w:val="74"/>
        <w:id w:val="-1309929120"/>
        <w:lock w:val="sdtContentLocked"/>
        <w:placeholder>
          <w:docPart w:val="DefaultPlaceholder_-1854013440"/>
        </w:placeholder>
        <w15:appearance w15:val="hidden"/>
      </w:sdtPr>
      <w:sdtEndPr>
        <w:rPr>
          <w:b w:val="0"/>
          <w:bCs w:val="0"/>
          <w:sz w:val="20"/>
          <w:szCs w:val="20"/>
          <w:shd w:val="clear" w:color="auto" w:fill="FFFFFF"/>
          <w:lang w:eastAsia="en-US"/>
        </w:rPr>
      </w:sdtEndPr>
      <w:sdtContent>
        <w:p w14:paraId="4B3194E7" w14:textId="4233D171" w:rsidR="00247942" w:rsidRPr="00767366" w:rsidRDefault="00247942" w:rsidP="00BF4C90">
          <w:pPr>
            <w:shd w:val="clear" w:color="auto" w:fill="FFFFFF"/>
            <w:spacing w:after="240"/>
            <w:jc w:val="both"/>
            <w:outlineLvl w:val="1"/>
            <w:rPr>
              <w:rFonts w:ascii="Arial" w:hAnsi="Arial" w:cs="Arial"/>
              <w:color w:val="333333"/>
              <w:sz w:val="20"/>
              <w:shd w:val="clear" w:color="auto" w:fill="FFFFFF"/>
              <w:lang w:val="fr-CA"/>
            </w:rPr>
          </w:pPr>
          <w:r w:rsidRPr="00B542A6">
            <w:rPr>
              <w:rFonts w:ascii="Arial" w:hAnsi="Arial" w:cs="Arial"/>
              <w:b/>
              <w:bCs/>
              <w:color w:val="333333"/>
              <w:sz w:val="22"/>
              <w:szCs w:val="22"/>
              <w:lang w:val="fr-CA" w:eastAsia="en-CA"/>
            </w:rPr>
            <w:t>2ELGBTQI+</w:t>
          </w:r>
          <w:r w:rsidRPr="0080340F">
            <w:rPr>
              <w:rFonts w:ascii="Arial" w:hAnsi="Arial" w:cs="Arial"/>
              <w:b/>
              <w:bCs/>
              <w:color w:val="333333"/>
              <w:sz w:val="22"/>
              <w:szCs w:val="22"/>
              <w:lang w:val="fr-CA" w:eastAsia="en-CA"/>
            </w:rPr>
            <w:t xml:space="preserve"> </w:t>
          </w:r>
          <w:bookmarkEnd w:id="40"/>
          <w:r w:rsidRPr="0080340F">
            <w:rPr>
              <w:rFonts w:ascii="Arial" w:hAnsi="Arial" w:cs="Arial"/>
              <w:b/>
              <w:bCs/>
              <w:sz w:val="22"/>
              <w:szCs w:val="22"/>
              <w:lang w:val="fr-CA"/>
            </w:rPr>
            <w:t>:</w:t>
          </w:r>
          <w:r w:rsidRPr="00767366">
            <w:rPr>
              <w:rFonts w:ascii="Arial" w:hAnsi="Arial" w:cs="Arial"/>
              <w:sz w:val="20"/>
              <w:lang w:val="fr-CA"/>
            </w:rPr>
            <w:t xml:space="preserve"> </w:t>
          </w:r>
          <w:r w:rsidRPr="00767366">
            <w:rPr>
              <w:rFonts w:ascii="Arial" w:hAnsi="Arial" w:cs="Arial"/>
              <w:i/>
              <w:iCs/>
              <w:color w:val="333333"/>
              <w:sz w:val="20"/>
              <w:shd w:val="clear" w:color="auto" w:fill="FFFFFF"/>
              <w:lang w:val="fr-CA"/>
            </w:rPr>
            <w:t>Cet acronyme représente les personnes aux deux esprits (et bispirituelles), lesbiennes, gaies, bisexuelles, transgenres, queers et intersexuées ainsi que les personnes faisant partie des communautés de la diversité sexuelle et de genre qui utilisent une autre terminologie.</w:t>
          </w:r>
          <w:r w:rsidR="0080340F">
            <w:rPr>
              <w:rFonts w:ascii="Arial" w:hAnsi="Arial" w:cs="Arial"/>
              <w:i/>
              <w:iCs/>
              <w:color w:val="333333"/>
              <w:sz w:val="20"/>
              <w:shd w:val="clear" w:color="auto" w:fill="FFFFFF"/>
              <w:lang w:val="fr-CA"/>
            </w:rPr>
            <w:t xml:space="preserve">  </w:t>
          </w:r>
          <w:r w:rsidRPr="00767366">
            <w:rPr>
              <w:rFonts w:ascii="Arial" w:hAnsi="Arial" w:cs="Arial"/>
              <w:i/>
              <w:iCs/>
              <w:color w:val="333333"/>
              <w:sz w:val="20"/>
              <w:shd w:val="clear" w:color="auto" w:fill="FFFFFF"/>
              <w:lang w:val="fr-CA"/>
            </w:rPr>
            <w:t>L’élément « 2E », au début de l’acronyme, désigne les personas aux deux esprits (et bispirituelles) en tant que premiers groupes des communautés 2ELGBTQI+. Le « I » désigne les personnes intersexuées, chez qui les caractéristiques sexuelles se situent au-delà de l’orientation sexuelle, de l’identité de genre et de l’expression de genre. Le « + » désigne les personnes faisant partie des communautés de la diversité sexuelle et de genre qui utilisent une autre terminologie.</w:t>
          </w:r>
          <w:r w:rsidRPr="00767366">
            <w:rPr>
              <w:rFonts w:ascii="Arial" w:hAnsi="Arial" w:cs="Arial"/>
              <w:color w:val="333333"/>
              <w:sz w:val="20"/>
              <w:shd w:val="clear" w:color="auto" w:fill="FFFFFF"/>
              <w:lang w:val="fr-CA"/>
            </w:rPr>
            <w:t> </w:t>
          </w:r>
        </w:p>
      </w:sdtContent>
    </w:sdt>
    <w:sdt>
      <w:sdtPr>
        <w:rPr>
          <w:rFonts w:ascii="Arial" w:hAnsi="Arial"/>
          <w:sz w:val="22"/>
          <w:szCs w:val="22"/>
        </w:rPr>
        <w:alias w:val="75"/>
        <w:tag w:val="75"/>
        <w:id w:val="1620796440"/>
        <w:lock w:val="sdtContentLocked"/>
        <w:placeholder>
          <w:docPart w:val="DefaultPlaceholder_-1854013440"/>
        </w:placeholder>
        <w15:appearance w15:val="hidden"/>
      </w:sdtPr>
      <w:sdtEndPr>
        <w:rPr>
          <w:b/>
        </w:rPr>
      </w:sdtEndPr>
      <w:sdtContent>
        <w:p w14:paraId="14C0DB6F" w14:textId="7EB9931D" w:rsidR="003A2CF7" w:rsidRPr="00767366" w:rsidRDefault="003A2CF7" w:rsidP="00BF4C90">
          <w:pPr>
            <w:pStyle w:val="BodyTextIndent2"/>
            <w:spacing w:before="240" w:line="240" w:lineRule="auto"/>
            <w:ind w:left="0"/>
            <w:rPr>
              <w:rFonts w:ascii="Arial" w:hAnsi="Arial"/>
              <w:b/>
              <w:sz w:val="22"/>
              <w:szCs w:val="22"/>
            </w:rPr>
          </w:pPr>
          <w:r w:rsidRPr="00767366">
            <w:rPr>
              <w:rFonts w:ascii="Arial" w:hAnsi="Arial"/>
              <w:sz w:val="22"/>
              <w:szCs w:val="22"/>
            </w:rPr>
            <w:t>En ce qui concerne l’</w:t>
          </w:r>
          <w:r w:rsidR="00A07497" w:rsidRPr="00767366">
            <w:rPr>
              <w:rFonts w:ascii="Arial" w:hAnsi="Arial"/>
              <w:sz w:val="22"/>
              <w:szCs w:val="22"/>
            </w:rPr>
            <w:t>autoidentifications</w:t>
          </w:r>
          <w:r w:rsidRPr="00767366">
            <w:rPr>
              <w:rFonts w:ascii="Arial" w:hAnsi="Arial"/>
              <w:sz w:val="22"/>
              <w:szCs w:val="22"/>
            </w:rPr>
            <w:t xml:space="preserve"> en matière de diversité, veuillez fournir toute information pertinente supplémentaire que vous êtes à l’aise de révéler.  </w:t>
          </w:r>
          <w:r w:rsidRPr="00767366">
            <w:rPr>
              <w:rFonts w:ascii="Arial" w:hAnsi="Arial"/>
              <w:b/>
              <w:sz w:val="22"/>
              <w:szCs w:val="22"/>
            </w:rPr>
            <w:t>(</w:t>
          </w:r>
          <w:r w:rsidRPr="00767366">
            <w:rPr>
              <w:rFonts w:ascii="Arial" w:hAnsi="Arial"/>
              <w:b/>
              <w:i/>
              <w:sz w:val="22"/>
              <w:szCs w:val="22"/>
            </w:rPr>
            <w:t>jusqu’à 50 mots</w:t>
          </w:r>
          <w:r w:rsidRPr="00767366">
            <w:rPr>
              <w:rFonts w:ascii="Arial" w:hAnsi="Arial"/>
              <w:b/>
              <w:sz w:val="22"/>
              <w:szCs w:val="22"/>
            </w:rPr>
            <w:t>)</w:t>
          </w:r>
        </w:p>
      </w:sdtContent>
    </w:sdt>
    <w:sdt>
      <w:sdtPr>
        <w:rPr>
          <w:rFonts w:ascii="Arial" w:hAnsi="Arial" w:cs="Arial"/>
          <w:sz w:val="22"/>
          <w:szCs w:val="22"/>
          <w:lang w:val="fr-CA"/>
        </w:rPr>
        <w:id w:val="1727493021"/>
        <w:placeholder>
          <w:docPart w:val="DefaultPlaceholder_-1854013440"/>
        </w:placeholder>
      </w:sdtPr>
      <w:sdtEndPr/>
      <w:sdtContent>
        <w:sdt>
          <w:sdtPr>
            <w:rPr>
              <w:rStyle w:val="Style4"/>
            </w:rPr>
            <w:alias w:val="KK"/>
            <w:tag w:val="KK"/>
            <w:id w:val="-305626209"/>
            <w:lock w:val="sdtLocked"/>
            <w:placeholder>
              <w:docPart w:val="DefaultPlaceholder_-1854013440"/>
            </w:placeholder>
            <w15:appearance w15:val="hidden"/>
          </w:sdtPr>
          <w:sdtEndPr>
            <w:rPr>
              <w:rStyle w:val="Style4"/>
            </w:rPr>
          </w:sdtEndPr>
          <w:sdtContent>
            <w:p w14:paraId="13E90579" w14:textId="1D4B901F" w:rsidR="003A2CF7" w:rsidRPr="004959F9" w:rsidRDefault="003A2CF7" w:rsidP="003A2CF7">
              <w:pPr>
                <w:tabs>
                  <w:tab w:val="left" w:pos="-1440"/>
                  <w:tab w:val="left" w:pos="-720"/>
                </w:tabs>
                <w:spacing w:before="240"/>
                <w:jc w:val="both"/>
                <w:rPr>
                  <w:rFonts w:ascii="Arial" w:hAnsi="Arial" w:cs="Arial"/>
                  <w:sz w:val="22"/>
                  <w:szCs w:val="22"/>
                  <w:lang w:val="fr-CA"/>
                </w:rPr>
              </w:pPr>
              <w:r w:rsidRPr="009D0E9F">
                <w:rPr>
                  <w:rStyle w:val="Style4"/>
                </w:rPr>
                <w:fldChar w:fldCharType="begin">
                  <w:ffData>
                    <w:name w:val="Text29"/>
                    <w:enabled/>
                    <w:calcOnExit w:val="0"/>
                    <w:textInput/>
                  </w:ffData>
                </w:fldChar>
              </w:r>
              <w:r w:rsidRPr="009D0E9F">
                <w:rPr>
                  <w:rStyle w:val="Style4"/>
                </w:rPr>
                <w:instrText xml:space="preserve"> FORMTEXT </w:instrText>
              </w:r>
              <w:r w:rsidRPr="009D0E9F">
                <w:rPr>
                  <w:rStyle w:val="Style4"/>
                </w:rPr>
              </w:r>
              <w:r w:rsidRPr="009D0E9F">
                <w:rPr>
                  <w:rStyle w:val="Style4"/>
                </w:rPr>
                <w:fldChar w:fldCharType="separate"/>
              </w:r>
              <w:r w:rsidRPr="009D0E9F">
                <w:rPr>
                  <w:rStyle w:val="Style4"/>
                </w:rPr>
                <w:t> </w:t>
              </w:r>
              <w:r w:rsidRPr="009D0E9F">
                <w:rPr>
                  <w:rStyle w:val="Style4"/>
                </w:rPr>
                <w:t> </w:t>
              </w:r>
              <w:r w:rsidRPr="009D0E9F">
                <w:rPr>
                  <w:rStyle w:val="Style4"/>
                </w:rPr>
                <w:t> </w:t>
              </w:r>
              <w:r w:rsidRPr="009D0E9F">
                <w:rPr>
                  <w:rStyle w:val="Style4"/>
                </w:rPr>
                <w:t> </w:t>
              </w:r>
              <w:r w:rsidRPr="009D0E9F">
                <w:rPr>
                  <w:rStyle w:val="Style4"/>
                </w:rPr>
                <w:t> </w:t>
              </w:r>
              <w:r w:rsidRPr="009D0E9F">
                <w:rPr>
                  <w:rStyle w:val="Style4"/>
                </w:rPr>
                <w:fldChar w:fldCharType="end"/>
              </w:r>
            </w:p>
          </w:sdtContent>
        </w:sdt>
      </w:sdtContent>
    </w:sdt>
    <w:sdt>
      <w:sdtPr>
        <w:rPr>
          <w:rFonts w:ascii="Arial" w:hAnsi="Arial" w:cs="Arial"/>
          <w:b/>
          <w:sz w:val="22"/>
          <w:szCs w:val="22"/>
          <w:lang w:val="fr-CA"/>
        </w:rPr>
        <w:alias w:val="76"/>
        <w:tag w:val="76"/>
        <w:id w:val="728350013"/>
        <w:lock w:val="sdtContentLocked"/>
        <w:placeholder>
          <w:docPart w:val="DefaultPlaceholder_-1854013440"/>
        </w:placeholder>
        <w15:appearance w15:val="hidden"/>
      </w:sdtPr>
      <w:sdtEndPr>
        <w:rPr>
          <w:rFonts w:cs="Times New Roman"/>
        </w:rPr>
      </w:sdtEndPr>
      <w:sdtContent>
        <w:p w14:paraId="6D83AB27" w14:textId="2E4B3175" w:rsidR="003A2CF7" w:rsidRPr="00767366" w:rsidRDefault="003A2CF7" w:rsidP="003A2CF7">
          <w:pPr>
            <w:tabs>
              <w:tab w:val="left" w:pos="-1440"/>
              <w:tab w:val="left" w:pos="-720"/>
              <w:tab w:val="left" w:pos="360"/>
              <w:tab w:val="num" w:pos="900"/>
            </w:tabs>
            <w:spacing w:before="720"/>
            <w:jc w:val="both"/>
            <w:rPr>
              <w:rFonts w:ascii="Arial" w:hAnsi="Arial" w:cs="Arial"/>
              <w:color w:val="FF0000"/>
              <w:sz w:val="22"/>
              <w:szCs w:val="22"/>
              <w:lang w:val="fr-CA"/>
            </w:rPr>
          </w:pPr>
          <w:r w:rsidRPr="00767366">
            <w:rPr>
              <w:rFonts w:ascii="Arial" w:hAnsi="Arial" w:cs="Arial"/>
              <w:b/>
              <w:sz w:val="22"/>
              <w:szCs w:val="22"/>
              <w:lang w:val="fr-CA"/>
            </w:rPr>
            <w:t>3.</w:t>
          </w:r>
          <w:r w:rsidRPr="00767366">
            <w:rPr>
              <w:rFonts w:ascii="Arial" w:hAnsi="Arial" w:cs="Arial"/>
              <w:b/>
              <w:sz w:val="22"/>
              <w:szCs w:val="22"/>
              <w:lang w:val="fr-CA"/>
            </w:rPr>
            <w:tab/>
          </w:r>
          <w:r w:rsidR="00D75AF8" w:rsidRPr="00767366">
            <w:rPr>
              <w:rFonts w:ascii="Arial" w:hAnsi="Arial"/>
              <w:b/>
              <w:sz w:val="22"/>
              <w:szCs w:val="22"/>
              <w:lang w:val="fr-CA"/>
            </w:rPr>
            <w:t>Autorisation et engagement :</w:t>
          </w:r>
        </w:p>
      </w:sdtContent>
    </w:sdt>
    <w:p w14:paraId="040D2DFC" w14:textId="3DCF1F8D" w:rsidR="008925F0" w:rsidRPr="00767366" w:rsidRDefault="00160694" w:rsidP="003A2CF7">
      <w:pPr>
        <w:pStyle w:val="BodyTextIndent2"/>
        <w:tabs>
          <w:tab w:val="clear" w:pos="369"/>
          <w:tab w:val="clear" w:pos="726"/>
        </w:tabs>
        <w:spacing w:before="360" w:line="240" w:lineRule="auto"/>
        <w:ind w:left="0"/>
        <w:rPr>
          <w:rFonts w:ascii="Arial" w:hAnsi="Arial" w:cs="Arial"/>
          <w:sz w:val="22"/>
          <w:szCs w:val="22"/>
        </w:rPr>
      </w:pPr>
      <w:sdt>
        <w:sdtPr>
          <w:rPr>
            <w:rFonts w:ascii="Arial" w:hAnsi="Arial" w:cs="Arial"/>
            <w:sz w:val="22"/>
            <w:szCs w:val="22"/>
          </w:rPr>
          <w:alias w:val="77"/>
          <w:tag w:val="77"/>
          <w:id w:val="1909953783"/>
          <w:lock w:val="sdtContentLocked"/>
          <w:placeholder>
            <w:docPart w:val="DefaultPlaceholder_-1854013440"/>
          </w:placeholder>
          <w15:appearance w15:val="hidden"/>
        </w:sdtPr>
        <w:sdtEndPr/>
        <w:sdtContent>
          <w:r w:rsidR="008925F0" w:rsidRPr="00767366">
            <w:rPr>
              <w:rFonts w:ascii="Arial" w:hAnsi="Arial" w:cs="Arial"/>
              <w:sz w:val="22"/>
              <w:szCs w:val="22"/>
            </w:rPr>
            <w:t>Je soussigné(e)</w:t>
          </w:r>
          <w:r w:rsidR="00046D8F" w:rsidRPr="00767366">
            <w:rPr>
              <w:rFonts w:ascii="Arial" w:hAnsi="Arial" w:cs="Arial"/>
              <w:sz w:val="22"/>
              <w:szCs w:val="22"/>
            </w:rPr>
            <w:t>,</w:t>
          </w:r>
        </w:sdtContent>
      </w:sdt>
      <w:r w:rsidR="00046D8F" w:rsidRPr="00767366">
        <w:rPr>
          <w:rFonts w:ascii="Arial" w:hAnsi="Arial" w:cs="Arial"/>
          <w:sz w:val="22"/>
          <w:szCs w:val="22"/>
        </w:rPr>
        <w:t xml:space="preserve"> </w:t>
      </w:r>
      <w:sdt>
        <w:sdtPr>
          <w:rPr>
            <w:rStyle w:val="Style5"/>
          </w:rPr>
          <w:alias w:val="LL"/>
          <w:tag w:val="LL"/>
          <w:id w:val="-1415315662"/>
          <w:lock w:val="sdtLocked"/>
          <w:placeholder>
            <w:docPart w:val="DefaultPlaceholder_-1854013440"/>
          </w:placeholder>
          <w15:appearance w15:val="hidden"/>
        </w:sdtPr>
        <w:sdtEndPr>
          <w:rPr>
            <w:rStyle w:val="Style5"/>
          </w:rPr>
        </w:sdtEndPr>
        <w:sdtContent>
          <w:bookmarkStart w:id="41" w:name="Text38"/>
          <w:r w:rsidR="005729BC" w:rsidRPr="009D0E9F">
            <w:rPr>
              <w:rStyle w:val="Style5"/>
            </w:rPr>
            <w:fldChar w:fldCharType="begin">
              <w:ffData>
                <w:name w:val="Text38"/>
                <w:enabled/>
                <w:calcOnExit w:val="0"/>
                <w:textInput/>
              </w:ffData>
            </w:fldChar>
          </w:r>
          <w:r w:rsidR="005729BC" w:rsidRPr="009D0E9F">
            <w:rPr>
              <w:rStyle w:val="Style5"/>
            </w:rPr>
            <w:instrText xml:space="preserve"> FORMTEXT </w:instrText>
          </w:r>
          <w:r w:rsidR="005729BC" w:rsidRPr="009D0E9F">
            <w:rPr>
              <w:rStyle w:val="Style5"/>
            </w:rPr>
          </w:r>
          <w:r w:rsidR="005729BC" w:rsidRPr="009D0E9F">
            <w:rPr>
              <w:rStyle w:val="Style5"/>
            </w:rPr>
            <w:fldChar w:fldCharType="separate"/>
          </w:r>
          <w:r w:rsidR="005729BC" w:rsidRPr="009D0E9F">
            <w:rPr>
              <w:rStyle w:val="Style5"/>
            </w:rPr>
            <w:t> </w:t>
          </w:r>
          <w:r w:rsidR="005729BC" w:rsidRPr="009D0E9F">
            <w:rPr>
              <w:rStyle w:val="Style5"/>
            </w:rPr>
            <w:t> </w:t>
          </w:r>
          <w:r w:rsidR="005729BC" w:rsidRPr="009D0E9F">
            <w:rPr>
              <w:rStyle w:val="Style5"/>
            </w:rPr>
            <w:t> </w:t>
          </w:r>
          <w:r w:rsidR="005729BC" w:rsidRPr="009D0E9F">
            <w:rPr>
              <w:rStyle w:val="Style5"/>
            </w:rPr>
            <w:t> </w:t>
          </w:r>
          <w:r w:rsidR="005729BC" w:rsidRPr="009D0E9F">
            <w:rPr>
              <w:rStyle w:val="Style5"/>
            </w:rPr>
            <w:t> </w:t>
          </w:r>
          <w:r w:rsidR="005729BC" w:rsidRPr="009D0E9F">
            <w:rPr>
              <w:rStyle w:val="Style5"/>
            </w:rPr>
            <w:fldChar w:fldCharType="end"/>
          </w:r>
          <w:bookmarkEnd w:id="41"/>
        </w:sdtContent>
      </w:sdt>
      <w:r w:rsidR="008925F0" w:rsidRPr="00767366">
        <w:rPr>
          <w:rFonts w:ascii="Arial" w:hAnsi="Arial" w:cs="Arial"/>
          <w:sz w:val="22"/>
          <w:szCs w:val="22"/>
        </w:rPr>
        <w:t xml:space="preserve">, </w:t>
      </w:r>
      <w:sdt>
        <w:sdtPr>
          <w:rPr>
            <w:rFonts w:ascii="Arial" w:hAnsi="Arial" w:cs="Arial"/>
            <w:sz w:val="22"/>
            <w:szCs w:val="22"/>
          </w:rPr>
          <w:alias w:val="78"/>
          <w:tag w:val="78"/>
          <w:id w:val="-1678564483"/>
          <w:lock w:val="sdtContentLocked"/>
          <w:placeholder>
            <w:docPart w:val="DefaultPlaceholder_-1854013440"/>
          </w:placeholder>
          <w15:appearance w15:val="hidden"/>
        </w:sdtPr>
        <w:sdtEndPr/>
        <w:sdtContent>
          <w:r w:rsidR="008925F0" w:rsidRPr="00767366">
            <w:rPr>
              <w:rFonts w:ascii="Arial" w:hAnsi="Arial" w:cs="Arial"/>
              <w:sz w:val="22"/>
              <w:szCs w:val="22"/>
            </w:rPr>
            <w:t>autorise par la présente le Comité consultatif sur les nominations à la magistrature en Ontario à mener, auprès de n</w:t>
          </w:r>
          <w:r w:rsidR="00C155FA" w:rsidRPr="00767366">
            <w:rPr>
              <w:rFonts w:ascii="Arial" w:hAnsi="Arial" w:cs="Arial"/>
              <w:sz w:val="22"/>
              <w:szCs w:val="22"/>
            </w:rPr>
            <w:t>’</w:t>
          </w:r>
          <w:r w:rsidR="008925F0" w:rsidRPr="00767366">
            <w:rPr>
              <w:rFonts w:ascii="Arial" w:hAnsi="Arial" w:cs="Arial"/>
              <w:sz w:val="22"/>
              <w:szCs w:val="22"/>
            </w:rPr>
            <w:t>importe quelle source, des enquêtes discrètes quant à mes qualifications et compétences pour une nomination à la magistrature, à l</w:t>
          </w:r>
          <w:r w:rsidR="00C155FA" w:rsidRPr="00767366">
            <w:rPr>
              <w:rFonts w:ascii="Arial" w:hAnsi="Arial" w:cs="Arial"/>
              <w:sz w:val="22"/>
              <w:szCs w:val="22"/>
            </w:rPr>
            <w:t>’</w:t>
          </w:r>
          <w:r w:rsidR="008925F0" w:rsidRPr="00767366">
            <w:rPr>
              <w:rFonts w:ascii="Arial" w:hAnsi="Arial" w:cs="Arial"/>
              <w:sz w:val="22"/>
              <w:szCs w:val="22"/>
            </w:rPr>
            <w:t xml:space="preserve">étape indiquée des délibérations du </w:t>
          </w:r>
          <w:r w:rsidR="00562F75" w:rsidRPr="00767366">
            <w:rPr>
              <w:rFonts w:ascii="Arial" w:hAnsi="Arial" w:cs="Arial"/>
              <w:sz w:val="22"/>
              <w:szCs w:val="22"/>
            </w:rPr>
            <w:t>C</w:t>
          </w:r>
          <w:r w:rsidR="008925F0" w:rsidRPr="00767366">
            <w:rPr>
              <w:rFonts w:ascii="Arial" w:hAnsi="Arial" w:cs="Arial"/>
              <w:sz w:val="22"/>
              <w:szCs w:val="22"/>
            </w:rPr>
            <w:t>omité.</w:t>
          </w:r>
        </w:sdtContent>
      </w:sdt>
    </w:p>
    <w:sdt>
      <w:sdtPr>
        <w:rPr>
          <w:rFonts w:ascii="Arial" w:hAnsi="Arial"/>
          <w:sz w:val="22"/>
          <w:szCs w:val="22"/>
          <w:lang w:val="fr-CA"/>
        </w:rPr>
        <w:alias w:val="79"/>
        <w:tag w:val="79"/>
        <w:id w:val="1439168612"/>
        <w:lock w:val="sdtContentLocked"/>
        <w:placeholder>
          <w:docPart w:val="DefaultPlaceholder_-1854013440"/>
        </w:placeholder>
        <w15:appearance w15:val="hidden"/>
      </w:sdtPr>
      <w:sdtEndPr/>
      <w:sdtContent>
        <w:p w14:paraId="06DB77E8" w14:textId="7B59461D" w:rsidR="006C1DC5" w:rsidRPr="00767366" w:rsidRDefault="006C1DC5" w:rsidP="006C1DC5">
          <w:pPr>
            <w:spacing w:before="360"/>
            <w:jc w:val="both"/>
            <w:rPr>
              <w:rFonts w:ascii="Arial" w:hAnsi="Arial" w:cs="Arial"/>
              <w:sz w:val="22"/>
              <w:szCs w:val="22"/>
              <w:lang w:val="fr-CA"/>
            </w:rPr>
          </w:pPr>
          <w:r w:rsidRPr="00767366">
            <w:rPr>
              <w:rFonts w:ascii="Arial" w:hAnsi="Arial"/>
              <w:sz w:val="22"/>
              <w:szCs w:val="22"/>
              <w:lang w:val="fr-CA"/>
            </w:rPr>
            <w:t xml:space="preserve">Conformément à l’alinéa 2 du paragraphe 42(2) de la </w:t>
          </w:r>
          <w:r w:rsidRPr="00767366">
            <w:rPr>
              <w:rFonts w:ascii="Arial" w:hAnsi="Arial"/>
              <w:i/>
              <w:sz w:val="22"/>
              <w:szCs w:val="22"/>
              <w:lang w:val="fr-CA"/>
            </w:rPr>
            <w:t>Loi sur les tribunaux judiciaires</w:t>
          </w:r>
          <w:r w:rsidRPr="00767366">
            <w:rPr>
              <w:rFonts w:ascii="Arial" w:hAnsi="Arial"/>
              <w:sz w:val="22"/>
              <w:szCs w:val="22"/>
              <w:lang w:val="fr-CA"/>
            </w:rPr>
            <w:t>, je</w:t>
          </w:r>
          <w:r w:rsidR="00D66C6B" w:rsidRPr="00767366">
            <w:rPr>
              <w:rFonts w:ascii="Arial" w:hAnsi="Arial"/>
              <w:sz w:val="22"/>
              <w:szCs w:val="22"/>
              <w:lang w:val="fr-CA"/>
            </w:rPr>
            <w:t> </w:t>
          </w:r>
          <w:r w:rsidRPr="00767366">
            <w:rPr>
              <w:rFonts w:ascii="Arial" w:hAnsi="Arial"/>
              <w:sz w:val="22"/>
              <w:szCs w:val="22"/>
              <w:lang w:val="fr-CA"/>
            </w:rPr>
            <w:t xml:space="preserve">m’engage à suivre les cours pour les juges nouvellement </w:t>
          </w:r>
          <w:r w:rsidR="00777BBD" w:rsidRPr="00767366">
            <w:rPr>
              <w:rFonts w:ascii="Arial" w:hAnsi="Arial"/>
              <w:sz w:val="22"/>
              <w:szCs w:val="22"/>
              <w:lang w:val="fr-CA"/>
            </w:rPr>
            <w:t>nomos</w:t>
          </w:r>
          <w:r w:rsidRPr="00767366">
            <w:rPr>
              <w:rFonts w:ascii="Arial" w:hAnsi="Arial"/>
              <w:sz w:val="22"/>
              <w:szCs w:val="22"/>
              <w:lang w:val="fr-CA"/>
            </w:rPr>
            <w:t xml:space="preserve">, désignés par le juge en chef de la Cour de justice de l’Ontario en vertu du paragraphe 51.10.1(3) de la </w:t>
          </w:r>
          <w:r w:rsidRPr="00767366">
            <w:rPr>
              <w:rFonts w:ascii="Arial" w:hAnsi="Arial"/>
              <w:i/>
              <w:sz w:val="22"/>
              <w:szCs w:val="22"/>
              <w:lang w:val="fr-CA"/>
            </w:rPr>
            <w:t>Loi sur les tribunaux judiciaires</w:t>
          </w:r>
          <w:r w:rsidRPr="00767366">
            <w:rPr>
              <w:rFonts w:ascii="Arial" w:hAnsi="Arial"/>
              <w:sz w:val="22"/>
              <w:szCs w:val="22"/>
              <w:lang w:val="fr-CA"/>
            </w:rPr>
            <w:t>, si je suis nommé juge à la Cour de justice de l’Ontario.</w:t>
          </w:r>
        </w:p>
      </w:sdtContent>
    </w:sdt>
    <w:p w14:paraId="08A9E096" w14:textId="3C3F9895" w:rsidR="006F639A" w:rsidRPr="00767366" w:rsidRDefault="00160694" w:rsidP="00026C7F">
      <w:pPr>
        <w:pStyle w:val="Heading2"/>
        <w:tabs>
          <w:tab w:val="clear" w:pos="4680"/>
        </w:tabs>
        <w:spacing w:before="360" w:after="720"/>
        <w:ind w:left="0"/>
        <w:jc w:val="both"/>
        <w:rPr>
          <w:sz w:val="22"/>
          <w:szCs w:val="22"/>
        </w:rPr>
      </w:pPr>
      <w:sdt>
        <w:sdtPr>
          <w:rPr>
            <w:rFonts w:ascii="Arial" w:hAnsi="Arial" w:cs="Arial"/>
            <w:sz w:val="28"/>
            <w:szCs w:val="28"/>
          </w:rPr>
          <w:id w:val="1919670063"/>
          <w14:checkbox>
            <w14:checked w14:val="0"/>
            <w14:checkedState w14:val="2612" w14:font="MS Gothic"/>
            <w14:uncheckedState w14:val="2610" w14:font="MS Gothic"/>
          </w14:checkbox>
        </w:sdtPr>
        <w:sdtEndPr/>
        <w:sdtContent>
          <w:r w:rsidR="00D62B02">
            <w:rPr>
              <w:rFonts w:ascii="MS Gothic" w:eastAsia="MS Gothic" w:hAnsi="MS Gothic" w:cs="Arial" w:hint="eastAsia"/>
              <w:sz w:val="28"/>
              <w:szCs w:val="28"/>
            </w:rPr>
            <w:t>☐</w:t>
          </w:r>
        </w:sdtContent>
      </w:sdt>
      <w:r w:rsidR="00D62B02" w:rsidRPr="00156B11">
        <w:rPr>
          <w:rFonts w:ascii="Arial" w:hAnsi="Arial" w:cs="Arial"/>
          <w:b w:val="0"/>
          <w:bCs/>
          <w:sz w:val="22"/>
          <w:szCs w:val="22"/>
        </w:rPr>
        <w:t xml:space="preserve"> </w:t>
      </w:r>
      <w:sdt>
        <w:sdtPr>
          <w:rPr>
            <w:rFonts w:ascii="Arial" w:hAnsi="Arial" w:cs="Arial"/>
            <w:b w:val="0"/>
            <w:bCs/>
            <w:sz w:val="22"/>
            <w:szCs w:val="22"/>
          </w:rPr>
          <w:alias w:val="80"/>
          <w:tag w:val="80"/>
          <w:id w:val="714243362"/>
          <w:lock w:val="sdtContentLocked"/>
          <w:placeholder>
            <w:docPart w:val="DefaultPlaceholder_-1854013440"/>
          </w:placeholder>
          <w15:appearance w15:val="hidden"/>
        </w:sdtPr>
        <w:sdtEndPr/>
        <w:sdtContent>
          <w:r w:rsidR="0006037E" w:rsidRPr="00767366">
            <w:rPr>
              <w:rFonts w:ascii="Arial" w:hAnsi="Arial" w:cs="Arial"/>
              <w:sz w:val="22"/>
              <w:szCs w:val="22"/>
            </w:rPr>
            <w:t>[à remplir, s’il y a lieu]</w:t>
          </w:r>
          <w:r w:rsidR="0006037E" w:rsidRPr="00767366">
            <w:rPr>
              <w:rFonts w:ascii="Arial" w:hAnsi="Arial" w:cs="Arial"/>
              <w:b w:val="0"/>
              <w:bCs/>
              <w:sz w:val="22"/>
              <w:szCs w:val="22"/>
            </w:rPr>
            <w:t xml:space="preserve"> </w:t>
          </w:r>
          <w:r w:rsidR="00DD436D" w:rsidRPr="00767366">
            <w:rPr>
              <w:rFonts w:ascii="Arial" w:hAnsi="Arial" w:cs="Arial"/>
              <w:b w:val="0"/>
              <w:bCs/>
              <w:sz w:val="22"/>
              <w:szCs w:val="22"/>
            </w:rPr>
            <w:t xml:space="preserve"> </w:t>
          </w:r>
          <w:r w:rsidR="0006037E" w:rsidRPr="00767366">
            <w:rPr>
              <w:rFonts w:ascii="Arial" w:hAnsi="Arial" w:cs="Arial"/>
              <w:b w:val="0"/>
              <w:bCs/>
              <w:sz w:val="22"/>
              <w:szCs w:val="22"/>
            </w:rPr>
            <w:t>Je</w:t>
          </w:r>
          <w:r w:rsidR="0006037E" w:rsidRPr="00767366">
            <w:rPr>
              <w:rFonts w:ascii="Arial" w:hAnsi="Arial" w:cs="Arial"/>
              <w:sz w:val="22"/>
              <w:szCs w:val="22"/>
            </w:rPr>
            <w:t xml:space="preserve"> </w:t>
          </w:r>
          <w:r w:rsidR="0006037E" w:rsidRPr="00767366">
            <w:rPr>
              <w:rFonts w:ascii="Arial" w:hAnsi="Arial" w:cs="Arial"/>
              <w:b w:val="0"/>
              <w:bCs/>
              <w:sz w:val="22"/>
              <w:szCs w:val="22"/>
            </w:rPr>
            <w:t xml:space="preserve">joins une copie du rapport de l’évaluateur pour un test de français que j’ai organisé moi-même. </w:t>
          </w:r>
          <w:r w:rsidR="00DD436D" w:rsidRPr="00767366">
            <w:rPr>
              <w:rFonts w:ascii="Arial" w:hAnsi="Arial" w:cs="Arial"/>
              <w:b w:val="0"/>
              <w:bCs/>
              <w:sz w:val="22"/>
              <w:szCs w:val="22"/>
            </w:rPr>
            <w:t xml:space="preserve"> </w:t>
          </w:r>
          <w:r w:rsidR="0006037E" w:rsidRPr="00767366">
            <w:rPr>
              <w:rFonts w:ascii="Arial" w:hAnsi="Arial" w:cs="Arial"/>
              <w:b w:val="0"/>
              <w:bCs/>
              <w:sz w:val="22"/>
              <w:szCs w:val="22"/>
            </w:rPr>
            <w:t>Je,</w:t>
          </w:r>
        </w:sdtContent>
      </w:sdt>
      <w:r w:rsidR="0006037E" w:rsidRPr="00767366">
        <w:rPr>
          <w:rFonts w:ascii="Arial" w:hAnsi="Arial" w:cs="Arial"/>
          <w:b w:val="0"/>
          <w:bCs/>
          <w:sz w:val="22"/>
          <w:szCs w:val="22"/>
        </w:rPr>
        <w:t xml:space="preserve"> </w:t>
      </w:r>
      <w:sdt>
        <w:sdtPr>
          <w:rPr>
            <w:rStyle w:val="Style5"/>
            <w:b w:val="0"/>
            <w:bCs/>
          </w:rPr>
          <w:alias w:val="MM"/>
          <w:tag w:val="MM"/>
          <w:id w:val="-2064700583"/>
          <w:lock w:val="sdtLocked"/>
          <w:placeholder>
            <w:docPart w:val="DefaultPlaceholder_-1854013440"/>
          </w:placeholder>
          <w15:appearance w15:val="hidden"/>
        </w:sdtPr>
        <w:sdtEndPr>
          <w:rPr>
            <w:rStyle w:val="Style5"/>
          </w:rPr>
        </w:sdtEndPr>
        <w:sdtContent>
          <w:r w:rsidR="009D3FA1" w:rsidRPr="009D3FA1">
            <w:rPr>
              <w:rStyle w:val="Style5"/>
              <w:b w:val="0"/>
              <w:bCs/>
            </w:rPr>
            <w:fldChar w:fldCharType="begin">
              <w:ffData>
                <w:name w:val="Text38"/>
                <w:enabled/>
                <w:calcOnExit w:val="0"/>
                <w:textInput/>
              </w:ffData>
            </w:fldChar>
          </w:r>
          <w:r w:rsidR="009D3FA1" w:rsidRPr="009D3FA1">
            <w:rPr>
              <w:rStyle w:val="Style5"/>
              <w:b w:val="0"/>
              <w:bCs/>
            </w:rPr>
            <w:instrText xml:space="preserve"> FORMTEXT </w:instrText>
          </w:r>
          <w:r w:rsidR="009D3FA1" w:rsidRPr="009D3FA1">
            <w:rPr>
              <w:rStyle w:val="Style5"/>
              <w:b w:val="0"/>
              <w:bCs/>
            </w:rPr>
          </w:r>
          <w:r w:rsidR="009D3FA1" w:rsidRPr="009D3FA1">
            <w:rPr>
              <w:rStyle w:val="Style5"/>
              <w:b w:val="0"/>
              <w:bCs/>
            </w:rPr>
            <w:fldChar w:fldCharType="separate"/>
          </w:r>
          <w:r w:rsidR="009D3FA1" w:rsidRPr="009D3FA1">
            <w:rPr>
              <w:rStyle w:val="Style5"/>
              <w:b w:val="0"/>
              <w:bCs/>
            </w:rPr>
            <w:t> </w:t>
          </w:r>
          <w:r w:rsidR="009D3FA1" w:rsidRPr="009D3FA1">
            <w:rPr>
              <w:rStyle w:val="Style5"/>
              <w:b w:val="0"/>
              <w:bCs/>
            </w:rPr>
            <w:t> </w:t>
          </w:r>
          <w:r w:rsidR="009D3FA1" w:rsidRPr="009D3FA1">
            <w:rPr>
              <w:rStyle w:val="Style5"/>
              <w:b w:val="0"/>
              <w:bCs/>
            </w:rPr>
            <w:t> </w:t>
          </w:r>
          <w:r w:rsidR="009D3FA1" w:rsidRPr="009D3FA1">
            <w:rPr>
              <w:rStyle w:val="Style5"/>
              <w:b w:val="0"/>
              <w:bCs/>
            </w:rPr>
            <w:t> </w:t>
          </w:r>
          <w:r w:rsidR="009D3FA1" w:rsidRPr="009D3FA1">
            <w:rPr>
              <w:rStyle w:val="Style5"/>
              <w:b w:val="0"/>
              <w:bCs/>
            </w:rPr>
            <w:t> </w:t>
          </w:r>
          <w:r w:rsidR="009D3FA1" w:rsidRPr="009D3FA1">
            <w:rPr>
              <w:rStyle w:val="Style5"/>
              <w:b w:val="0"/>
              <w:bCs/>
            </w:rPr>
            <w:fldChar w:fldCharType="end"/>
          </w:r>
        </w:sdtContent>
      </w:sdt>
      <w:r w:rsidR="0006037E" w:rsidRPr="009D3FA1">
        <w:rPr>
          <w:rFonts w:ascii="Arial" w:hAnsi="Arial" w:cs="Arial"/>
          <w:b w:val="0"/>
          <w:bCs/>
          <w:sz w:val="22"/>
          <w:szCs w:val="22"/>
        </w:rPr>
        <w:t>,</w:t>
      </w:r>
      <w:r w:rsidR="0006037E" w:rsidRPr="00767366">
        <w:rPr>
          <w:rFonts w:ascii="Arial" w:hAnsi="Arial" w:cs="Arial"/>
          <w:sz w:val="22"/>
          <w:szCs w:val="22"/>
        </w:rPr>
        <w:t xml:space="preserve"> </w:t>
      </w:r>
      <w:sdt>
        <w:sdtPr>
          <w:rPr>
            <w:rFonts w:ascii="Arial" w:hAnsi="Arial" w:cs="Arial"/>
            <w:sz w:val="22"/>
            <w:szCs w:val="22"/>
          </w:rPr>
          <w:alias w:val="81"/>
          <w:tag w:val="81"/>
          <w:id w:val="1388830598"/>
          <w:lock w:val="sdtContentLocked"/>
          <w:placeholder>
            <w:docPart w:val="DefaultPlaceholder_-1854013440"/>
          </w:placeholder>
          <w15:appearance w15:val="hidden"/>
        </w:sdtPr>
        <w:sdtEndPr>
          <w:rPr>
            <w:b w:val="0"/>
            <w:bCs/>
          </w:rPr>
        </w:sdtEndPr>
        <w:sdtContent>
          <w:r w:rsidR="0006037E" w:rsidRPr="00767366">
            <w:rPr>
              <w:rFonts w:ascii="Arial" w:hAnsi="Arial" w:cs="Arial"/>
              <w:b w:val="0"/>
              <w:bCs/>
              <w:sz w:val="22"/>
              <w:szCs w:val="22"/>
            </w:rPr>
            <w:t>autorise le Comité consultatif sur les nominations à la magistrature de l’Ontario à confirmer la validité du test auprès de l’évaluateur.</w:t>
          </w:r>
        </w:sdtContent>
      </w:sdt>
    </w:p>
    <w:p w14:paraId="78198B44" w14:textId="77777777" w:rsidR="00E865B5" w:rsidRPr="00767366" w:rsidRDefault="00E865B5" w:rsidP="0006037E">
      <w:pPr>
        <w:tabs>
          <w:tab w:val="left" w:pos="-1080"/>
          <w:tab w:val="left" w:pos="-720"/>
          <w:tab w:val="left" w:pos="5760"/>
        </w:tabs>
        <w:spacing w:before="720"/>
        <w:jc w:val="both"/>
        <w:rPr>
          <w:rFonts w:ascii="Arial" w:hAnsi="Arial" w:cs="Arial"/>
          <w:sz w:val="21"/>
          <w:szCs w:val="21"/>
          <w:lang w:val="fr-CA"/>
        </w:rPr>
        <w:sectPr w:rsidR="00E865B5" w:rsidRPr="00767366" w:rsidSect="009F17C5">
          <w:headerReference w:type="default" r:id="rId14"/>
          <w:footerReference w:type="default" r:id="rId15"/>
          <w:endnotePr>
            <w:numFmt w:val="decimal"/>
          </w:endnotePr>
          <w:pgSz w:w="12240" w:h="15840" w:code="1"/>
          <w:pgMar w:top="432" w:right="1440" w:bottom="432" w:left="1440" w:header="432" w:footer="432" w:gutter="0"/>
          <w:pgNumType w:start="2"/>
          <w:cols w:space="720"/>
          <w:noEndnote/>
        </w:sectPr>
      </w:pPr>
    </w:p>
    <w:tbl>
      <w:tblPr>
        <w:tblW w:w="0" w:type="auto"/>
        <w:tblBorders>
          <w:bottom w:val="single" w:sz="4" w:space="0" w:color="auto"/>
        </w:tblBorders>
        <w:tblLook w:val="04A0" w:firstRow="1" w:lastRow="0" w:firstColumn="1" w:lastColumn="0" w:noHBand="0" w:noVBand="1"/>
      </w:tblPr>
      <w:tblGrid>
        <w:gridCol w:w="4858"/>
        <w:gridCol w:w="883"/>
        <w:gridCol w:w="3619"/>
      </w:tblGrid>
      <w:tr w:rsidR="002078BC" w:rsidRPr="000F6D5D" w14:paraId="5E3E88AA" w14:textId="77777777" w:rsidTr="006C1DC5">
        <w:tc>
          <w:tcPr>
            <w:tcW w:w="4858" w:type="dxa"/>
            <w:shd w:val="clear" w:color="auto" w:fill="auto"/>
          </w:tcPr>
          <w:p w14:paraId="0700B96D" w14:textId="77777777" w:rsidR="002078BC" w:rsidRPr="00767366" w:rsidRDefault="002078BC" w:rsidP="00A4021D">
            <w:pPr>
              <w:tabs>
                <w:tab w:val="right" w:leader="underscore" w:pos="-1440"/>
                <w:tab w:val="left" w:pos="-720"/>
                <w:tab w:val="left" w:pos="5778"/>
                <w:tab w:val="right" w:leader="underscore" w:pos="9360"/>
              </w:tabs>
              <w:jc w:val="both"/>
              <w:rPr>
                <w:rFonts w:ascii="Arial" w:hAnsi="Arial" w:cs="Arial"/>
                <w:lang w:val="fr-CA"/>
              </w:rPr>
            </w:pPr>
          </w:p>
        </w:tc>
        <w:tc>
          <w:tcPr>
            <w:tcW w:w="883" w:type="dxa"/>
            <w:tcBorders>
              <w:bottom w:val="nil"/>
            </w:tcBorders>
            <w:shd w:val="clear" w:color="auto" w:fill="auto"/>
          </w:tcPr>
          <w:p w14:paraId="41D638AE" w14:textId="77777777" w:rsidR="002078BC" w:rsidRPr="00767366" w:rsidRDefault="002078BC" w:rsidP="00A4021D">
            <w:pPr>
              <w:tabs>
                <w:tab w:val="right" w:leader="underscore" w:pos="-1440"/>
                <w:tab w:val="left" w:pos="-720"/>
                <w:tab w:val="left" w:pos="5778"/>
                <w:tab w:val="right" w:leader="underscore" w:pos="9360"/>
              </w:tabs>
              <w:jc w:val="both"/>
              <w:rPr>
                <w:rFonts w:ascii="Arial" w:hAnsi="Arial" w:cs="Arial"/>
                <w:lang w:val="fr-CA"/>
              </w:rPr>
            </w:pPr>
          </w:p>
        </w:tc>
        <w:sdt>
          <w:sdtPr>
            <w:rPr>
              <w:rStyle w:val="Style4"/>
            </w:rPr>
            <w:alias w:val="D4"/>
            <w:tag w:val="D4"/>
            <w:id w:val="-1762518197"/>
            <w:lock w:val="sdtLocked"/>
            <w:placeholder>
              <w:docPart w:val="F61CE60CE4D248CAA97C072264DCA2DB"/>
            </w:placeholder>
            <w:showingPlcHdr/>
            <w15:appearance w15:val="hidden"/>
          </w:sdtPr>
          <w:sdtEndPr>
            <w:rPr>
              <w:rStyle w:val="DefaultParagraphFont"/>
              <w:rFonts w:ascii="Courier" w:hAnsi="Courier" w:cs="Arial"/>
              <w:sz w:val="24"/>
              <w:lang w:val="fr-CA"/>
            </w:rPr>
          </w:sdtEndPr>
          <w:sdtContent>
            <w:tc>
              <w:tcPr>
                <w:tcW w:w="3619" w:type="dxa"/>
                <w:shd w:val="clear" w:color="auto" w:fill="auto"/>
              </w:tcPr>
              <w:p w14:paraId="524939E3" w14:textId="7D445195" w:rsidR="002078BC" w:rsidRPr="000F6D5D" w:rsidRDefault="000F6D5D" w:rsidP="00A4021D">
                <w:pPr>
                  <w:tabs>
                    <w:tab w:val="right" w:leader="underscore" w:pos="-1440"/>
                    <w:tab w:val="left" w:pos="-720"/>
                    <w:tab w:val="left" w:pos="5778"/>
                    <w:tab w:val="right" w:leader="underscore" w:pos="9360"/>
                  </w:tabs>
                  <w:jc w:val="both"/>
                  <w:rPr>
                    <w:rFonts w:ascii="Arial" w:hAnsi="Arial" w:cs="Arial"/>
                    <w:lang w:val="en-CA"/>
                  </w:rPr>
                </w:pPr>
                <w:r>
                  <w:rPr>
                    <w:rFonts w:ascii="Arial" w:hAnsi="Arial" w:cs="Arial"/>
                    <w:lang w:val="fr-CA"/>
                  </w:rPr>
                  <w:t xml:space="preserve"> </w:t>
                </w:r>
              </w:p>
            </w:tc>
          </w:sdtContent>
        </w:sdt>
      </w:tr>
    </w:tbl>
    <w:sdt>
      <w:sdtPr>
        <w:rPr>
          <w:rFonts w:ascii="Arial" w:hAnsi="Arial" w:cs="Arial"/>
          <w:sz w:val="22"/>
          <w:szCs w:val="22"/>
          <w:lang w:val="fr-CA"/>
        </w:rPr>
        <w:alias w:val="82"/>
        <w:tag w:val="82"/>
        <w:id w:val="2145694394"/>
        <w:lock w:val="sdtContentLocked"/>
        <w:placeholder>
          <w:docPart w:val="DefaultPlaceholder_-1854013440"/>
        </w:placeholder>
        <w15:appearance w15:val="hidden"/>
      </w:sdtPr>
      <w:sdtEndPr/>
      <w:sdtContent>
        <w:p w14:paraId="777F3BAB" w14:textId="14313CB5" w:rsidR="00A9095E" w:rsidRPr="00767366" w:rsidRDefault="002078BC" w:rsidP="006C1DC5">
          <w:pPr>
            <w:tabs>
              <w:tab w:val="right" w:leader="underscore" w:pos="-1440"/>
              <w:tab w:val="left" w:pos="-720"/>
              <w:tab w:val="left" w:pos="5778"/>
              <w:tab w:val="right" w:leader="underscore" w:pos="9360"/>
            </w:tabs>
            <w:jc w:val="both"/>
            <w:rPr>
              <w:rFonts w:ascii="Arial" w:hAnsi="Arial" w:cs="Arial"/>
              <w:sz w:val="22"/>
              <w:szCs w:val="22"/>
              <w:lang w:val="fr-CA"/>
            </w:rPr>
          </w:pPr>
          <w:r w:rsidRPr="00767366">
            <w:rPr>
              <w:rFonts w:ascii="Arial" w:hAnsi="Arial" w:cs="Arial"/>
              <w:sz w:val="22"/>
              <w:szCs w:val="22"/>
              <w:lang w:val="fr-CA"/>
            </w:rPr>
            <w:t>Signature</w:t>
          </w:r>
          <w:r w:rsidRPr="00767366">
            <w:rPr>
              <w:rFonts w:ascii="Arial" w:hAnsi="Arial" w:cs="Arial"/>
              <w:lang w:val="fr-CA"/>
            </w:rPr>
            <w:tab/>
          </w:r>
          <w:r w:rsidRPr="00767366">
            <w:rPr>
              <w:rFonts w:ascii="Arial" w:hAnsi="Arial" w:cs="Arial"/>
              <w:sz w:val="22"/>
              <w:szCs w:val="22"/>
              <w:lang w:val="fr-CA"/>
            </w:rPr>
            <w:t>Date</w:t>
          </w:r>
        </w:p>
      </w:sdtContent>
    </w:sdt>
    <w:p w14:paraId="49DA0EA4" w14:textId="63ACCE9D" w:rsidR="00A9095E" w:rsidRPr="00A9095E" w:rsidRDefault="00A9095E" w:rsidP="00A9095E">
      <w:pPr>
        <w:rPr>
          <w:rFonts w:ascii="Arial" w:hAnsi="Arial" w:cs="Arial"/>
          <w:sz w:val="20"/>
          <w:lang w:val="fr-CA"/>
        </w:rPr>
        <w:sectPr w:rsidR="00A9095E" w:rsidRPr="00A9095E" w:rsidSect="00E865B5">
          <w:endnotePr>
            <w:numFmt w:val="decimal"/>
          </w:endnotePr>
          <w:type w:val="continuous"/>
          <w:pgSz w:w="12240" w:h="15840" w:code="1"/>
          <w:pgMar w:top="432" w:right="1440" w:bottom="432" w:left="1440" w:header="432" w:footer="432" w:gutter="0"/>
          <w:pgNumType w:start="2"/>
          <w:cols w:space="720"/>
          <w:formProt w:val="0"/>
          <w:noEndnote/>
        </w:sectPr>
      </w:pPr>
    </w:p>
    <w:sdt>
      <w:sdtPr>
        <w:rPr>
          <w:rFonts w:ascii="Arial" w:hAnsi="Arial" w:cs="Arial"/>
          <w:b/>
          <w:sz w:val="22"/>
          <w:szCs w:val="22"/>
          <w:lang w:val="fr-CA"/>
        </w:rPr>
        <w:alias w:val="83"/>
        <w:tag w:val="83"/>
        <w:id w:val="-968355714"/>
        <w:lock w:val="sdtContentLocked"/>
        <w:placeholder>
          <w:docPart w:val="DefaultPlaceholder_-1854013440"/>
        </w:placeholder>
        <w15:appearance w15:val="hidden"/>
      </w:sdtPr>
      <w:sdtEndPr>
        <w:rPr>
          <w:b w:val="0"/>
        </w:rPr>
      </w:sdtEndPr>
      <w:sdtContent>
        <w:p w14:paraId="4D708F55" w14:textId="5F29D6DB" w:rsidR="00685AEB" w:rsidRPr="006D2FC5" w:rsidRDefault="005663C5" w:rsidP="00685AEB">
          <w:pPr>
            <w:tabs>
              <w:tab w:val="left" w:pos="-1440"/>
              <w:tab w:val="left" w:pos="-720"/>
              <w:tab w:val="left" w:pos="331"/>
              <w:tab w:val="left" w:pos="806"/>
              <w:tab w:val="left" w:pos="1152"/>
              <w:tab w:val="left" w:pos="6076"/>
            </w:tabs>
            <w:jc w:val="both"/>
            <w:rPr>
              <w:rFonts w:ascii="Arial" w:hAnsi="Arial" w:cs="Arial"/>
              <w:sz w:val="22"/>
              <w:szCs w:val="22"/>
              <w:lang w:val="fr-CA"/>
            </w:rPr>
          </w:pPr>
          <w:r>
            <w:rPr>
              <w:rFonts w:ascii="Arial" w:hAnsi="Arial" w:cs="Arial"/>
              <w:b/>
              <w:sz w:val="22"/>
              <w:szCs w:val="22"/>
              <w:lang w:val="fr-CA"/>
            </w:rPr>
            <w:t>4</w:t>
          </w:r>
          <w:r w:rsidR="00685AEB" w:rsidRPr="006D2FC5">
            <w:rPr>
              <w:rFonts w:ascii="Arial" w:hAnsi="Arial" w:cs="Arial"/>
              <w:b/>
              <w:sz w:val="22"/>
              <w:szCs w:val="22"/>
              <w:lang w:val="fr-CA"/>
            </w:rPr>
            <w:t>.</w:t>
          </w:r>
          <w:r w:rsidR="00685AEB" w:rsidRPr="006D2FC5">
            <w:rPr>
              <w:rFonts w:ascii="Arial" w:hAnsi="Arial" w:cs="Arial"/>
              <w:b/>
              <w:sz w:val="22"/>
              <w:szCs w:val="22"/>
              <w:lang w:val="fr-CA"/>
            </w:rPr>
            <w:tab/>
            <w:t>Formation :</w:t>
          </w:r>
        </w:p>
        <w:p w14:paraId="72377CFA" w14:textId="6DB54BCD" w:rsidR="00685AEB" w:rsidRPr="006D2FC5" w:rsidRDefault="00685AEB" w:rsidP="00685AEB">
          <w:pPr>
            <w:widowControl/>
            <w:tabs>
              <w:tab w:val="left" w:pos="-1440"/>
              <w:tab w:val="left" w:pos="-720"/>
              <w:tab w:val="left" w:pos="900"/>
              <w:tab w:val="left" w:pos="6076"/>
            </w:tabs>
            <w:spacing w:before="240" w:line="240" w:lineRule="exact"/>
            <w:ind w:left="907" w:hanging="533"/>
            <w:jc w:val="both"/>
            <w:rPr>
              <w:rFonts w:ascii="Arial" w:hAnsi="Arial" w:cs="Arial"/>
              <w:sz w:val="22"/>
              <w:szCs w:val="22"/>
              <w:lang w:val="fr-CA"/>
            </w:rPr>
          </w:pPr>
          <w:r w:rsidRPr="006D2FC5">
            <w:rPr>
              <w:rFonts w:ascii="Arial" w:hAnsi="Arial" w:cs="Arial"/>
              <w:sz w:val="22"/>
              <w:szCs w:val="22"/>
              <w:lang w:val="fr-CA"/>
            </w:rPr>
            <w:t>(a)</w:t>
          </w:r>
          <w:r w:rsidRPr="006D2FC5">
            <w:rPr>
              <w:rFonts w:ascii="Arial" w:hAnsi="Arial" w:cs="Arial"/>
              <w:sz w:val="22"/>
              <w:szCs w:val="22"/>
              <w:lang w:val="fr-CA"/>
            </w:rPr>
            <w:tab/>
          </w:r>
          <w:r w:rsidRPr="006D2FC5">
            <w:rPr>
              <w:rFonts w:ascii="Arial" w:hAnsi="Arial" w:cs="Arial"/>
              <w:snapToGrid/>
              <w:sz w:val="22"/>
              <w:szCs w:val="22"/>
              <w:lang w:val="fr-CA"/>
            </w:rPr>
            <w:t>École</w:t>
          </w:r>
          <w:r w:rsidRPr="006D2FC5">
            <w:rPr>
              <w:rFonts w:ascii="Arial" w:hAnsi="Arial" w:cs="Arial"/>
              <w:sz w:val="22"/>
              <w:szCs w:val="22"/>
              <w:lang w:val="fr-CA"/>
            </w:rPr>
            <w:t xml:space="preserve"> secondaire - nom et lieu des écoles fréquentées :</w:t>
          </w:r>
        </w:p>
      </w:sdtContent>
    </w:sdt>
    <w:p w14:paraId="55C27F80" w14:textId="5F7B900D" w:rsidR="00685AEB" w:rsidRPr="006D2FC5" w:rsidRDefault="00685AEB" w:rsidP="00685AEB">
      <w:pPr>
        <w:tabs>
          <w:tab w:val="left" w:pos="-1440"/>
          <w:tab w:val="left" w:pos="-720"/>
          <w:tab w:val="left" w:pos="900"/>
          <w:tab w:val="right" w:leader="underscore" w:pos="9360"/>
        </w:tabs>
        <w:spacing w:before="160" w:line="240" w:lineRule="exact"/>
        <w:ind w:left="907" w:hanging="533"/>
        <w:jc w:val="both"/>
        <w:rPr>
          <w:rFonts w:ascii="Arial" w:hAnsi="Arial" w:cs="Arial"/>
          <w:sz w:val="22"/>
          <w:szCs w:val="22"/>
          <w:lang w:val="fr-CA"/>
        </w:rPr>
      </w:pPr>
      <w:r>
        <w:rPr>
          <w:rFonts w:ascii="Arial" w:hAnsi="Arial" w:cs="Arial"/>
          <w:sz w:val="22"/>
          <w:szCs w:val="22"/>
          <w:lang w:val="fr-CA"/>
        </w:rPr>
        <w:tab/>
      </w:r>
      <w:sdt>
        <w:sdtPr>
          <w:rPr>
            <w:rStyle w:val="Style5"/>
          </w:rPr>
          <w:alias w:val="NN"/>
          <w:tag w:val="NN"/>
          <w:id w:val="1151633732"/>
          <w:lock w:val="sdtLocked"/>
          <w:placeholder>
            <w:docPart w:val="DefaultPlaceholder_-1854013440"/>
          </w:placeholder>
          <w15:appearance w15:val="hidden"/>
        </w:sdtPr>
        <w:sdtEndPr>
          <w:rPr>
            <w:rStyle w:val="Style5"/>
          </w:rPr>
        </w:sdtEndPr>
        <w:sdtContent>
          <w:r w:rsidRPr="009D0E9F">
            <w:rPr>
              <w:rStyle w:val="Style5"/>
            </w:rPr>
            <w:fldChar w:fldCharType="begin">
              <w:ffData>
                <w:name w:val=""/>
                <w:enabled/>
                <w:calcOnExit w:val="0"/>
                <w:textInput/>
              </w:ffData>
            </w:fldChar>
          </w:r>
          <w:r w:rsidRPr="009D0E9F">
            <w:rPr>
              <w:rStyle w:val="Style5"/>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21A234EF" w14:textId="6479F284" w:rsidR="00685AEB" w:rsidRPr="006D2FC5" w:rsidRDefault="00685AEB" w:rsidP="00685AEB">
      <w:pPr>
        <w:tabs>
          <w:tab w:val="left" w:pos="-1440"/>
          <w:tab w:val="left" w:pos="-720"/>
          <w:tab w:val="left" w:pos="900"/>
          <w:tab w:val="right" w:leader="underscore" w:pos="9360"/>
        </w:tabs>
        <w:spacing w:before="160" w:line="240" w:lineRule="exact"/>
        <w:ind w:left="900" w:hanging="531"/>
        <w:jc w:val="both"/>
        <w:rPr>
          <w:rFonts w:ascii="Arial" w:hAnsi="Arial" w:cs="Arial"/>
          <w:sz w:val="22"/>
          <w:szCs w:val="22"/>
          <w:u w:val="single"/>
          <w:lang w:val="fr-CA"/>
        </w:rPr>
      </w:pPr>
      <w:r>
        <w:rPr>
          <w:rFonts w:ascii="Arial" w:hAnsi="Arial" w:cs="Arial"/>
          <w:sz w:val="22"/>
          <w:szCs w:val="22"/>
          <w:lang w:val="fr-CA"/>
        </w:rPr>
        <w:tab/>
      </w:r>
      <w:sdt>
        <w:sdtPr>
          <w:rPr>
            <w:rFonts w:ascii="Arial" w:hAnsi="Arial" w:cs="Arial"/>
            <w:sz w:val="22"/>
            <w:szCs w:val="22"/>
            <w:lang w:val="fr-CA"/>
          </w:rPr>
          <w:alias w:val="84"/>
          <w:tag w:val="84"/>
          <w:id w:val="1790089181"/>
          <w:lock w:val="sdtContentLocked"/>
          <w:placeholder>
            <w:docPart w:val="DefaultPlaceholder_-1854013440"/>
          </w:placeholder>
          <w15:appearance w15:val="hidden"/>
        </w:sdtPr>
        <w:sdtEndPr/>
        <w:sdtContent>
          <w:r w:rsidRPr="006D2FC5">
            <w:rPr>
              <w:rFonts w:ascii="Arial" w:hAnsi="Arial" w:cs="Arial"/>
              <w:sz w:val="22"/>
              <w:szCs w:val="22"/>
              <w:lang w:val="fr-CA"/>
            </w:rPr>
            <w:t>Activités parascolaires :</w:t>
          </w:r>
        </w:sdtContent>
      </w:sdt>
      <w:r w:rsidRPr="006D2FC5">
        <w:rPr>
          <w:rFonts w:ascii="Arial" w:hAnsi="Arial" w:cs="Arial"/>
          <w:spacing w:val="100"/>
          <w:sz w:val="22"/>
          <w:szCs w:val="22"/>
          <w:lang w:val="fr-CA"/>
        </w:rPr>
        <w:t xml:space="preserve"> </w:t>
      </w:r>
      <w:sdt>
        <w:sdtPr>
          <w:rPr>
            <w:rStyle w:val="Style5"/>
          </w:rPr>
          <w:alias w:val="OO"/>
          <w:tag w:val="OO"/>
          <w:id w:val="257568846"/>
          <w:lock w:val="sdtLocked"/>
          <w:placeholder>
            <w:docPart w:val="DefaultPlaceholder_-1854013440"/>
          </w:placeholder>
          <w15:appearance w15:val="hidden"/>
        </w:sdtPr>
        <w:sdtEndPr>
          <w:rPr>
            <w:rStyle w:val="Style5"/>
          </w:rPr>
        </w:sdtEndPr>
        <w:sdtContent>
          <w:r w:rsidRPr="009D0E9F">
            <w:rPr>
              <w:rStyle w:val="Style5"/>
            </w:rPr>
            <w:fldChar w:fldCharType="begin">
              <w:ffData>
                <w:name w:val=""/>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66D569B9" w14:textId="5AAD01B3" w:rsidR="00685AEB" w:rsidRPr="006D2FC5" w:rsidRDefault="00685AEB" w:rsidP="00685AEB">
      <w:pPr>
        <w:tabs>
          <w:tab w:val="left" w:pos="-1440"/>
          <w:tab w:val="left" w:pos="-720"/>
          <w:tab w:val="left" w:pos="900"/>
          <w:tab w:val="right" w:leader="underscore" w:pos="9360"/>
        </w:tabs>
        <w:spacing w:before="160" w:line="240" w:lineRule="exact"/>
        <w:ind w:left="900" w:hanging="531"/>
        <w:jc w:val="both"/>
        <w:rPr>
          <w:rFonts w:ascii="Arial" w:hAnsi="Arial" w:cs="Arial"/>
          <w:sz w:val="22"/>
          <w:szCs w:val="22"/>
          <w:u w:val="single"/>
          <w:lang w:val="fr-CA"/>
        </w:rPr>
      </w:pPr>
      <w:r>
        <w:rPr>
          <w:rFonts w:ascii="Arial" w:hAnsi="Arial" w:cs="Arial"/>
          <w:sz w:val="22"/>
          <w:szCs w:val="22"/>
          <w:lang w:val="fr-CA"/>
        </w:rPr>
        <w:tab/>
      </w:r>
      <w:sdt>
        <w:sdtPr>
          <w:rPr>
            <w:rFonts w:ascii="Arial" w:hAnsi="Arial" w:cs="Arial"/>
            <w:sz w:val="22"/>
            <w:szCs w:val="22"/>
            <w:lang w:val="fr-CA"/>
          </w:rPr>
          <w:alias w:val="85"/>
          <w:tag w:val="85"/>
          <w:id w:val="1951206745"/>
          <w:lock w:val="sdtContentLocked"/>
          <w:placeholder>
            <w:docPart w:val="DefaultPlaceholder_-1854013440"/>
          </w:placeholder>
          <w15:appearance w15:val="hidden"/>
        </w:sdtPr>
        <w:sdtEndPr/>
        <w:sdtContent>
          <w:r w:rsidRPr="006D2FC5">
            <w:rPr>
              <w:rFonts w:ascii="Arial" w:hAnsi="Arial" w:cs="Arial"/>
              <w:sz w:val="22"/>
              <w:szCs w:val="22"/>
              <w:lang w:val="fr-CA"/>
            </w:rPr>
            <w:t>Bourses/prix :</w:t>
          </w:r>
        </w:sdtContent>
      </w:sdt>
      <w:r w:rsidRPr="006D2FC5">
        <w:rPr>
          <w:rFonts w:ascii="Arial" w:hAnsi="Arial" w:cs="Arial"/>
          <w:spacing w:val="100"/>
          <w:sz w:val="22"/>
          <w:szCs w:val="22"/>
          <w:lang w:val="fr-CA"/>
        </w:rPr>
        <w:t xml:space="preserve"> </w:t>
      </w:r>
      <w:sdt>
        <w:sdtPr>
          <w:rPr>
            <w:rStyle w:val="Style5"/>
          </w:rPr>
          <w:alias w:val="PP"/>
          <w:tag w:val="PP"/>
          <w:id w:val="410670172"/>
          <w:lock w:val="sdtLocked"/>
          <w:placeholder>
            <w:docPart w:val="DefaultPlaceholder_-1854013440"/>
          </w:placeholder>
          <w15:appearance w15:val="hidden"/>
        </w:sdtPr>
        <w:sdtEndPr>
          <w:rPr>
            <w:rStyle w:val="Style5"/>
          </w:rPr>
        </w:sdtEndPr>
        <w:sdtContent>
          <w:r w:rsidRPr="004E4B22">
            <w:rPr>
              <w:rStyle w:val="Style5"/>
            </w:rPr>
            <w:fldChar w:fldCharType="begin">
              <w:ffData>
                <w:name w:val="Text62"/>
                <w:enabled/>
                <w:calcOnExit w:val="0"/>
                <w:textInput/>
              </w:ffData>
            </w:fldChar>
          </w:r>
          <w:r w:rsidRPr="00FB0F0B">
            <w:rPr>
              <w:rStyle w:val="Style5"/>
              <w:lang w:val="fr-CA"/>
            </w:rPr>
            <w:instrText xml:space="preserve"> FORMTEXT </w:instrText>
          </w:r>
          <w:r w:rsidRPr="004E4B22">
            <w:rPr>
              <w:rStyle w:val="Style5"/>
            </w:rPr>
          </w:r>
          <w:r w:rsidRPr="004E4B22">
            <w:rPr>
              <w:rStyle w:val="Style5"/>
            </w:rPr>
            <w:fldChar w:fldCharType="separate"/>
          </w:r>
          <w:r w:rsidRPr="004E4B22">
            <w:rPr>
              <w:rStyle w:val="Style5"/>
            </w:rPr>
            <w:t> </w:t>
          </w:r>
          <w:r w:rsidRPr="004E4B22">
            <w:rPr>
              <w:rStyle w:val="Style5"/>
            </w:rPr>
            <w:t> </w:t>
          </w:r>
          <w:r w:rsidRPr="004E4B22">
            <w:rPr>
              <w:rStyle w:val="Style5"/>
            </w:rPr>
            <w:t> </w:t>
          </w:r>
          <w:r w:rsidRPr="004E4B22">
            <w:rPr>
              <w:rStyle w:val="Style5"/>
            </w:rPr>
            <w:t> </w:t>
          </w:r>
          <w:r w:rsidRPr="004E4B22">
            <w:rPr>
              <w:rStyle w:val="Style5"/>
            </w:rPr>
            <w:t> </w:t>
          </w:r>
          <w:r w:rsidRPr="004E4B22">
            <w:rPr>
              <w:rStyle w:val="Style5"/>
            </w:rPr>
            <w:fldChar w:fldCharType="end"/>
          </w:r>
        </w:sdtContent>
      </w:sdt>
    </w:p>
    <w:sdt>
      <w:sdtPr>
        <w:rPr>
          <w:rFonts w:ascii="Arial" w:hAnsi="Arial" w:cs="Arial"/>
          <w:sz w:val="22"/>
          <w:szCs w:val="22"/>
          <w:lang w:val="fr-CA"/>
        </w:rPr>
        <w:alias w:val="86"/>
        <w:tag w:val="86"/>
        <w:id w:val="2035532204"/>
        <w:lock w:val="sdtContentLocked"/>
        <w:placeholder>
          <w:docPart w:val="DefaultPlaceholder_-1854013440"/>
        </w:placeholder>
        <w15:appearance w15:val="hidden"/>
      </w:sdtPr>
      <w:sdtEndPr/>
      <w:sdtContent>
        <w:p w14:paraId="2445C130" w14:textId="7C073C87" w:rsidR="00685AEB" w:rsidRPr="006D2FC5" w:rsidRDefault="00685AEB" w:rsidP="00685AEB">
          <w:pPr>
            <w:widowControl/>
            <w:tabs>
              <w:tab w:val="left" w:pos="-1440"/>
              <w:tab w:val="left" w:pos="-720"/>
              <w:tab w:val="left" w:pos="900"/>
              <w:tab w:val="left" w:pos="6076"/>
            </w:tabs>
            <w:spacing w:before="360" w:line="240" w:lineRule="exact"/>
            <w:ind w:left="907" w:hanging="533"/>
            <w:jc w:val="both"/>
            <w:rPr>
              <w:rFonts w:ascii="Arial" w:hAnsi="Arial" w:cs="Arial"/>
              <w:sz w:val="22"/>
              <w:szCs w:val="22"/>
              <w:lang w:val="fr-CA"/>
            </w:rPr>
          </w:pPr>
          <w:r w:rsidRPr="006D2FC5">
            <w:rPr>
              <w:rFonts w:ascii="Arial" w:hAnsi="Arial" w:cs="Arial"/>
              <w:sz w:val="22"/>
              <w:szCs w:val="22"/>
              <w:lang w:val="fr-CA"/>
            </w:rPr>
            <w:t>(b)</w:t>
          </w:r>
          <w:r w:rsidRPr="006D2FC5">
            <w:rPr>
              <w:rFonts w:ascii="Arial" w:hAnsi="Arial" w:cs="Arial"/>
              <w:sz w:val="22"/>
              <w:szCs w:val="22"/>
              <w:lang w:val="fr-CA"/>
            </w:rPr>
            <w:tab/>
          </w:r>
          <w:r w:rsidRPr="006D2FC5">
            <w:rPr>
              <w:rFonts w:ascii="Arial" w:hAnsi="Arial" w:cs="Arial"/>
              <w:snapToGrid/>
              <w:sz w:val="22"/>
              <w:szCs w:val="22"/>
              <w:lang w:val="fr-CA"/>
            </w:rPr>
            <w:t>Université</w:t>
          </w:r>
          <w:r w:rsidRPr="006D2FC5">
            <w:rPr>
              <w:rFonts w:ascii="Arial" w:hAnsi="Arial" w:cs="Arial"/>
              <w:sz w:val="22"/>
              <w:szCs w:val="22"/>
              <w:lang w:val="fr-CA"/>
            </w:rPr>
            <w:t xml:space="preserve"> autre que l’école de droit :</w:t>
          </w:r>
        </w:p>
      </w:sdtContent>
    </w:sdt>
    <w:p w14:paraId="23112641" w14:textId="1E48C19B" w:rsidR="00685AEB" w:rsidRPr="006D2FC5" w:rsidRDefault="00685AEB" w:rsidP="00685AEB">
      <w:pPr>
        <w:widowControl/>
        <w:tabs>
          <w:tab w:val="left" w:pos="-1440"/>
          <w:tab w:val="left" w:pos="-720"/>
          <w:tab w:val="left" w:pos="900"/>
          <w:tab w:val="left" w:pos="1440"/>
          <w:tab w:val="left" w:pos="8100"/>
          <w:tab w:val="right" w:pos="9360"/>
        </w:tabs>
        <w:spacing w:before="240"/>
        <w:ind w:left="907" w:hanging="533"/>
        <w:jc w:val="both"/>
        <w:rPr>
          <w:rFonts w:ascii="Arial" w:hAnsi="Arial" w:cs="Arial"/>
          <w:sz w:val="22"/>
          <w:szCs w:val="22"/>
          <w:lang w:val="fr-CA"/>
        </w:rPr>
      </w:pPr>
      <w:r>
        <w:rPr>
          <w:rFonts w:ascii="Arial" w:hAnsi="Arial" w:cs="Arial"/>
          <w:sz w:val="22"/>
          <w:szCs w:val="22"/>
          <w:lang w:val="fr-CA"/>
        </w:rPr>
        <w:tab/>
      </w:r>
      <w:sdt>
        <w:sdtPr>
          <w:rPr>
            <w:rFonts w:ascii="Arial" w:hAnsi="Arial" w:cs="Arial"/>
            <w:sz w:val="22"/>
            <w:szCs w:val="22"/>
            <w:lang w:val="fr-CA"/>
          </w:rPr>
          <w:alias w:val="87"/>
          <w:tag w:val="87"/>
          <w:id w:val="-797993135"/>
          <w:lock w:val="sdtContentLocked"/>
          <w:placeholder>
            <w:docPart w:val="DefaultPlaceholder_-1854013440"/>
          </w:placeholder>
        </w:sdtPr>
        <w:sdtEndPr/>
        <w:sdtContent>
          <w:r w:rsidRPr="006D2FC5">
            <w:rPr>
              <w:rFonts w:ascii="Arial" w:hAnsi="Arial" w:cs="Arial"/>
              <w:sz w:val="22"/>
              <w:szCs w:val="22"/>
              <w:lang w:val="fr-CA"/>
            </w:rPr>
            <w:t>(i)</w:t>
          </w:r>
          <w:r w:rsidRPr="006D2FC5">
            <w:rPr>
              <w:rFonts w:ascii="Arial" w:hAnsi="Arial" w:cs="Arial"/>
              <w:sz w:val="22"/>
              <w:szCs w:val="22"/>
              <w:lang w:val="fr-CA"/>
            </w:rPr>
            <w:tab/>
          </w:r>
          <w:r w:rsidRPr="006D2FC5">
            <w:rPr>
              <w:rFonts w:ascii="Arial" w:hAnsi="Arial" w:cs="Arial"/>
              <w:snapToGrid/>
              <w:sz w:val="22"/>
              <w:szCs w:val="22"/>
              <w:lang w:val="fr-CA"/>
            </w:rPr>
            <w:t>Nom</w:t>
          </w:r>
          <w:r w:rsidRPr="006D2FC5">
            <w:rPr>
              <w:rFonts w:ascii="Arial" w:hAnsi="Arial" w:cs="Arial"/>
              <w:sz w:val="22"/>
              <w:szCs w:val="22"/>
              <w:lang w:val="fr-CA"/>
            </w:rPr>
            <w:t xml:space="preserve"> et lieu :</w:t>
          </w:r>
        </w:sdtContent>
      </w:sdt>
      <w:r w:rsidRPr="006D2FC5">
        <w:rPr>
          <w:rFonts w:ascii="Arial" w:hAnsi="Arial" w:cs="Arial"/>
          <w:spacing w:val="100"/>
          <w:sz w:val="22"/>
          <w:szCs w:val="22"/>
          <w:lang w:val="fr-CA"/>
        </w:rPr>
        <w:t xml:space="preserve"> </w:t>
      </w:r>
      <w:sdt>
        <w:sdtPr>
          <w:rPr>
            <w:rStyle w:val="Style5"/>
          </w:rPr>
          <w:alias w:val="QQ"/>
          <w:tag w:val="QQ"/>
          <w:id w:val="-886260687"/>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63F560F4" w14:textId="01B76962"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88"/>
          <w:tag w:val="88"/>
          <w:id w:val="-391890406"/>
          <w:lock w:val="sdtContentLocked"/>
          <w:placeholder>
            <w:docPart w:val="DefaultPlaceholder_-1854013440"/>
          </w:placeholder>
          <w15:appearance w15:val="hidden"/>
        </w:sdtPr>
        <w:sdtEndPr/>
        <w:sdtContent>
          <w:r w:rsidRPr="006D2FC5">
            <w:rPr>
              <w:rFonts w:ascii="Arial" w:hAnsi="Arial" w:cs="Arial"/>
              <w:sz w:val="22"/>
              <w:szCs w:val="22"/>
              <w:lang w:val="fr-CA"/>
            </w:rPr>
            <w:t>De/à :</w:t>
          </w:r>
        </w:sdtContent>
      </w:sdt>
      <w:r w:rsidRPr="006D2FC5">
        <w:rPr>
          <w:rFonts w:ascii="Arial" w:hAnsi="Arial" w:cs="Arial"/>
          <w:spacing w:val="100"/>
          <w:sz w:val="22"/>
          <w:szCs w:val="22"/>
          <w:lang w:val="fr-CA"/>
        </w:rPr>
        <w:t xml:space="preserve"> </w:t>
      </w:r>
      <w:sdt>
        <w:sdtPr>
          <w:rPr>
            <w:rStyle w:val="Style5"/>
          </w:rPr>
          <w:alias w:val="RR"/>
          <w:tag w:val="RR"/>
          <w:id w:val="417443465"/>
          <w:lock w:val="sdtLocked"/>
          <w:placeholder>
            <w:docPart w:val="DefaultPlaceholder_-1854013440"/>
          </w:placeholder>
          <w15:appearance w15:val="hidden"/>
        </w:sdtPr>
        <w:sdtEndPr>
          <w:rPr>
            <w:rStyle w:val="Style5"/>
          </w:rPr>
        </w:sdtEndPr>
        <w:sdtContent>
          <w:r w:rsidRPr="009D0E9F">
            <w:rPr>
              <w:rStyle w:val="Style5"/>
            </w:rPr>
            <w:fldChar w:fldCharType="begin">
              <w:ffData>
                <w:name w:val=""/>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57956C92" w14:textId="7D45D8E9"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89"/>
          <w:tag w:val="89"/>
          <w:id w:val="-146974355"/>
          <w:lock w:val="sdtContentLocked"/>
          <w:placeholder>
            <w:docPart w:val="DefaultPlaceholder_-1854013440"/>
          </w:placeholder>
          <w15:appearance w15:val="hidden"/>
        </w:sdtPr>
        <w:sdtEndPr/>
        <w:sdtContent>
          <w:r w:rsidRPr="006D2FC5">
            <w:rPr>
              <w:rFonts w:ascii="Arial" w:hAnsi="Arial" w:cs="Arial"/>
              <w:sz w:val="22"/>
              <w:szCs w:val="22"/>
              <w:lang w:val="fr-CA"/>
            </w:rPr>
            <w:t>Diplôme :</w:t>
          </w:r>
        </w:sdtContent>
      </w:sdt>
      <w:r w:rsidRPr="006D2FC5">
        <w:rPr>
          <w:rFonts w:ascii="Arial" w:hAnsi="Arial" w:cs="Arial"/>
          <w:spacing w:val="100"/>
          <w:sz w:val="22"/>
          <w:szCs w:val="22"/>
          <w:lang w:val="fr-CA"/>
        </w:rPr>
        <w:t xml:space="preserve"> </w:t>
      </w:r>
      <w:sdt>
        <w:sdtPr>
          <w:rPr>
            <w:rStyle w:val="Style5"/>
          </w:rPr>
          <w:alias w:val="SS"/>
          <w:tag w:val="SS"/>
          <w:id w:val="-212893656"/>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1A730784" w14:textId="730A7D38"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0"/>
          <w:tag w:val="90"/>
          <w:id w:val="-387652547"/>
          <w:lock w:val="sdtContentLocked"/>
          <w:placeholder>
            <w:docPart w:val="DefaultPlaceholder_-1854013440"/>
          </w:placeholder>
          <w15:appearance w15:val="hidden"/>
        </w:sdtPr>
        <w:sdtEndPr/>
        <w:sdtContent>
          <w:r w:rsidRPr="006D2FC5">
            <w:rPr>
              <w:rFonts w:ascii="Arial" w:hAnsi="Arial" w:cs="Arial"/>
              <w:sz w:val="22"/>
              <w:szCs w:val="22"/>
              <w:lang w:val="fr-CA"/>
            </w:rPr>
            <w:t>Spécialisation(s) :</w:t>
          </w:r>
        </w:sdtContent>
      </w:sdt>
      <w:r w:rsidRPr="006D2FC5">
        <w:rPr>
          <w:rFonts w:ascii="Arial" w:hAnsi="Arial" w:cs="Arial"/>
          <w:spacing w:val="100"/>
          <w:sz w:val="22"/>
          <w:szCs w:val="22"/>
          <w:lang w:val="fr-CA"/>
        </w:rPr>
        <w:t xml:space="preserve"> </w:t>
      </w:r>
      <w:sdt>
        <w:sdtPr>
          <w:rPr>
            <w:rStyle w:val="Style5"/>
          </w:rPr>
          <w:alias w:val="TT"/>
          <w:tag w:val="TT"/>
          <w:id w:val="-1519393052"/>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49F40AB3" w14:textId="3BA1A7A7"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1"/>
          <w:tag w:val="91"/>
          <w:id w:val="-2024624150"/>
          <w:lock w:val="sdtContentLocked"/>
          <w:placeholder>
            <w:docPart w:val="DefaultPlaceholder_-1854013440"/>
          </w:placeholder>
          <w15:appearance w15:val="hidden"/>
        </w:sdtPr>
        <w:sdtEndPr/>
        <w:sdtContent>
          <w:r w:rsidRPr="006D2FC5">
            <w:rPr>
              <w:rFonts w:ascii="Arial" w:hAnsi="Arial" w:cs="Arial"/>
              <w:sz w:val="22"/>
              <w:szCs w:val="22"/>
              <w:lang w:val="fr-CA"/>
            </w:rPr>
            <w:t>Activités parascolaires :</w:t>
          </w:r>
        </w:sdtContent>
      </w:sdt>
      <w:r w:rsidRPr="006D2FC5">
        <w:rPr>
          <w:rFonts w:ascii="Arial" w:hAnsi="Arial" w:cs="Arial"/>
          <w:spacing w:val="100"/>
          <w:sz w:val="22"/>
          <w:szCs w:val="22"/>
          <w:lang w:val="fr-CA"/>
        </w:rPr>
        <w:t xml:space="preserve"> </w:t>
      </w:r>
      <w:sdt>
        <w:sdtPr>
          <w:rPr>
            <w:rStyle w:val="Style5"/>
          </w:rPr>
          <w:alias w:val="UU"/>
          <w:tag w:val="UU"/>
          <w:id w:val="1273353708"/>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324B5443" w14:textId="7321C9F2"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2"/>
          <w:tag w:val="92"/>
          <w:id w:val="-459721193"/>
          <w:lock w:val="sdtContentLocked"/>
          <w:placeholder>
            <w:docPart w:val="DefaultPlaceholder_-1854013440"/>
          </w:placeholder>
          <w15:appearance w15:val="hidden"/>
        </w:sdtPr>
        <w:sdtEndPr/>
        <w:sdtContent>
          <w:r w:rsidRPr="006D2FC5">
            <w:rPr>
              <w:rFonts w:ascii="Arial" w:hAnsi="Arial" w:cs="Arial"/>
              <w:sz w:val="22"/>
              <w:szCs w:val="22"/>
              <w:lang w:val="fr-CA"/>
            </w:rPr>
            <w:t>Bourses/prix :</w:t>
          </w:r>
        </w:sdtContent>
      </w:sdt>
      <w:r w:rsidRPr="006D2FC5">
        <w:rPr>
          <w:rFonts w:ascii="Arial" w:hAnsi="Arial" w:cs="Arial"/>
          <w:spacing w:val="100"/>
          <w:sz w:val="22"/>
          <w:szCs w:val="22"/>
          <w:lang w:val="fr-CA"/>
        </w:rPr>
        <w:t xml:space="preserve"> </w:t>
      </w:r>
      <w:sdt>
        <w:sdtPr>
          <w:rPr>
            <w:rStyle w:val="Style5"/>
          </w:rPr>
          <w:alias w:val="VV"/>
          <w:tag w:val="VV"/>
          <w:id w:val="-189375845"/>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0EEC6303" w14:textId="2E396F7C" w:rsidR="00685AEB" w:rsidRPr="006D2FC5" w:rsidRDefault="00685AEB" w:rsidP="00685AEB">
      <w:pPr>
        <w:widowControl/>
        <w:tabs>
          <w:tab w:val="left" w:pos="-1440"/>
          <w:tab w:val="left" w:pos="-720"/>
          <w:tab w:val="left" w:pos="900"/>
          <w:tab w:val="left" w:pos="1440"/>
          <w:tab w:val="left" w:pos="8100"/>
          <w:tab w:val="right" w:pos="9360"/>
        </w:tabs>
        <w:spacing w:before="360"/>
        <w:ind w:left="907" w:hanging="533"/>
        <w:jc w:val="both"/>
        <w:rPr>
          <w:rFonts w:ascii="Arial" w:hAnsi="Arial" w:cs="Arial"/>
          <w:sz w:val="22"/>
          <w:szCs w:val="22"/>
          <w:lang w:val="fr-CA"/>
        </w:rPr>
      </w:pPr>
      <w:r>
        <w:rPr>
          <w:rFonts w:ascii="Arial" w:hAnsi="Arial" w:cs="Arial"/>
          <w:sz w:val="22"/>
          <w:szCs w:val="22"/>
          <w:lang w:val="fr-CA"/>
        </w:rPr>
        <w:tab/>
      </w:r>
      <w:sdt>
        <w:sdtPr>
          <w:rPr>
            <w:rFonts w:ascii="Arial" w:hAnsi="Arial" w:cs="Arial"/>
            <w:sz w:val="22"/>
            <w:szCs w:val="22"/>
            <w:lang w:val="fr-CA"/>
          </w:rPr>
          <w:alias w:val="93"/>
          <w:tag w:val="93"/>
          <w:id w:val="-655606274"/>
          <w:lock w:val="sdtContentLocked"/>
          <w:placeholder>
            <w:docPart w:val="DefaultPlaceholder_-1854013440"/>
          </w:placeholder>
          <w15:appearance w15:val="hidden"/>
        </w:sdtPr>
        <w:sdtEndPr/>
        <w:sdtContent>
          <w:r w:rsidRPr="006D2FC5">
            <w:rPr>
              <w:rFonts w:ascii="Arial" w:hAnsi="Arial" w:cs="Arial"/>
              <w:sz w:val="22"/>
              <w:szCs w:val="22"/>
              <w:lang w:val="fr-CA"/>
            </w:rPr>
            <w:t>(ii)</w:t>
          </w:r>
          <w:r w:rsidRPr="006D2FC5">
            <w:rPr>
              <w:rFonts w:ascii="Arial" w:hAnsi="Arial" w:cs="Arial"/>
              <w:sz w:val="22"/>
              <w:szCs w:val="22"/>
              <w:lang w:val="fr-CA"/>
            </w:rPr>
            <w:tab/>
            <w:t>Nom et lieu :</w:t>
          </w:r>
        </w:sdtContent>
      </w:sdt>
      <w:r w:rsidRPr="006D2FC5">
        <w:rPr>
          <w:rFonts w:ascii="Arial" w:hAnsi="Arial" w:cs="Arial"/>
          <w:spacing w:val="100"/>
          <w:sz w:val="22"/>
          <w:szCs w:val="22"/>
          <w:lang w:val="fr-CA"/>
        </w:rPr>
        <w:t xml:space="preserve"> </w:t>
      </w:r>
      <w:sdt>
        <w:sdtPr>
          <w:rPr>
            <w:rStyle w:val="Style5"/>
          </w:rPr>
          <w:alias w:val="WW"/>
          <w:tag w:val="WW"/>
          <w:id w:val="-1170027423"/>
          <w:lock w:val="sdtLocked"/>
          <w:placeholder>
            <w:docPart w:val="DefaultPlaceholder_-1854013440"/>
          </w:placeholder>
          <w15:appearance w15:val="hidden"/>
        </w:sdtPr>
        <w:sdtEndPr>
          <w:rPr>
            <w:rStyle w:val="Style5"/>
          </w:rPr>
        </w:sdtEndPr>
        <w:sdtContent>
          <w:r w:rsidRPr="009D0E9F">
            <w:rPr>
              <w:rStyle w:val="Style5"/>
            </w:rPr>
            <w:fldChar w:fldCharType="begin">
              <w:ffData>
                <w:name w:val=""/>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1D9F274F" w14:textId="1E8A7542"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4"/>
          <w:tag w:val="94"/>
          <w:id w:val="-2122213598"/>
          <w:lock w:val="sdtContentLocked"/>
          <w:placeholder>
            <w:docPart w:val="DefaultPlaceholder_-1854013440"/>
          </w:placeholder>
          <w15:appearance w15:val="hidden"/>
        </w:sdtPr>
        <w:sdtEndPr/>
        <w:sdtContent>
          <w:r w:rsidRPr="006D2FC5">
            <w:rPr>
              <w:rFonts w:ascii="Arial" w:hAnsi="Arial" w:cs="Arial"/>
              <w:sz w:val="22"/>
              <w:szCs w:val="22"/>
              <w:lang w:val="fr-CA"/>
            </w:rPr>
            <w:t>De/à :</w:t>
          </w:r>
        </w:sdtContent>
      </w:sdt>
      <w:r w:rsidRPr="006D2FC5">
        <w:rPr>
          <w:rFonts w:ascii="Arial" w:hAnsi="Arial" w:cs="Arial"/>
          <w:spacing w:val="100"/>
          <w:sz w:val="22"/>
          <w:szCs w:val="22"/>
          <w:lang w:val="fr-CA"/>
        </w:rPr>
        <w:t xml:space="preserve"> </w:t>
      </w:r>
      <w:sdt>
        <w:sdtPr>
          <w:rPr>
            <w:rStyle w:val="Style5"/>
          </w:rPr>
          <w:alias w:val="XX"/>
          <w:tag w:val="XX"/>
          <w:id w:val="673004531"/>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7DB3C488" w14:textId="6656033F"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5"/>
          <w:tag w:val="95"/>
          <w:id w:val="414063780"/>
          <w:lock w:val="sdtContentLocked"/>
          <w:placeholder>
            <w:docPart w:val="DefaultPlaceholder_-1854013440"/>
          </w:placeholder>
          <w15:appearance w15:val="hidden"/>
        </w:sdtPr>
        <w:sdtEndPr/>
        <w:sdtContent>
          <w:r w:rsidRPr="006D2FC5">
            <w:rPr>
              <w:rFonts w:ascii="Arial" w:hAnsi="Arial" w:cs="Arial"/>
              <w:sz w:val="22"/>
              <w:szCs w:val="22"/>
              <w:lang w:val="fr-CA"/>
            </w:rPr>
            <w:t>Diplôme :</w:t>
          </w:r>
        </w:sdtContent>
      </w:sdt>
      <w:r w:rsidRPr="006D2FC5">
        <w:rPr>
          <w:rFonts w:ascii="Arial" w:hAnsi="Arial" w:cs="Arial"/>
          <w:spacing w:val="100"/>
          <w:sz w:val="22"/>
          <w:szCs w:val="22"/>
          <w:lang w:val="fr-CA"/>
        </w:rPr>
        <w:t xml:space="preserve"> </w:t>
      </w:r>
      <w:sdt>
        <w:sdtPr>
          <w:rPr>
            <w:rStyle w:val="Style5"/>
          </w:rPr>
          <w:alias w:val="YY"/>
          <w:tag w:val="YY"/>
          <w:id w:val="-774013399"/>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74879681" w14:textId="1B448329"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6"/>
          <w:tag w:val="96"/>
          <w:id w:val="1557198531"/>
          <w:lock w:val="sdtContentLocked"/>
          <w:placeholder>
            <w:docPart w:val="DefaultPlaceholder_-1854013440"/>
          </w:placeholder>
          <w15:appearance w15:val="hidden"/>
        </w:sdtPr>
        <w:sdtEndPr/>
        <w:sdtContent>
          <w:r w:rsidRPr="006D2FC5">
            <w:rPr>
              <w:rFonts w:ascii="Arial" w:hAnsi="Arial" w:cs="Arial"/>
              <w:sz w:val="22"/>
              <w:szCs w:val="22"/>
              <w:lang w:val="fr-CA"/>
            </w:rPr>
            <w:t>Spécialisation(s) :</w:t>
          </w:r>
        </w:sdtContent>
      </w:sdt>
      <w:r w:rsidRPr="006D2FC5">
        <w:rPr>
          <w:rFonts w:ascii="Arial" w:hAnsi="Arial" w:cs="Arial"/>
          <w:spacing w:val="100"/>
          <w:sz w:val="22"/>
          <w:szCs w:val="22"/>
          <w:lang w:val="fr-CA"/>
        </w:rPr>
        <w:t xml:space="preserve"> </w:t>
      </w:r>
      <w:sdt>
        <w:sdtPr>
          <w:rPr>
            <w:rStyle w:val="Style5"/>
          </w:rPr>
          <w:alias w:val="ZZ"/>
          <w:tag w:val="ZZ"/>
          <w:id w:val="1190030142"/>
          <w:lock w:val="sdtLocked"/>
          <w:placeholder>
            <w:docPart w:val="DefaultPlaceholder_-1854013440"/>
          </w:placeholder>
          <w15:appearance w15:val="hidden"/>
        </w:sdtPr>
        <w:sdtEndPr>
          <w:rPr>
            <w:rStyle w:val="Style5"/>
          </w:rPr>
        </w:sdtEndPr>
        <w:sdtContent>
          <w:r w:rsidRPr="009D0E9F">
            <w:rPr>
              <w:rStyle w:val="Style5"/>
            </w:rPr>
            <w:fldChar w:fldCharType="begin">
              <w:ffData>
                <w:name w:val="Text62"/>
                <w:enabled/>
                <w:calcOnExit w:val="0"/>
                <w:textInput/>
              </w:ffData>
            </w:fldChar>
          </w:r>
          <w:r w:rsidRPr="00FB0F0B">
            <w:rPr>
              <w:rStyle w:val="Style5"/>
              <w:lang w:val="fr-CA"/>
            </w:rPr>
            <w:instrText xml:space="preserve"> FORMTEXT </w:instrText>
          </w:r>
          <w:r w:rsidRPr="009D0E9F">
            <w:rPr>
              <w:rStyle w:val="Style5"/>
            </w:rPr>
          </w:r>
          <w:r w:rsidRPr="009D0E9F">
            <w:rPr>
              <w:rStyle w:val="Style5"/>
            </w:rPr>
            <w:fldChar w:fldCharType="separate"/>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t> </w:t>
          </w:r>
          <w:r w:rsidRPr="009D0E9F">
            <w:rPr>
              <w:rStyle w:val="Style5"/>
            </w:rPr>
            <w:fldChar w:fldCharType="end"/>
          </w:r>
        </w:sdtContent>
      </w:sdt>
    </w:p>
    <w:p w14:paraId="10A5D1DF" w14:textId="03126649"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7"/>
          <w:tag w:val="97"/>
          <w:id w:val="-405529042"/>
          <w:lock w:val="sdtContentLocked"/>
          <w:placeholder>
            <w:docPart w:val="DefaultPlaceholder_-1854013440"/>
          </w:placeholder>
          <w15:appearance w15:val="hidden"/>
        </w:sdtPr>
        <w:sdtEndPr/>
        <w:sdtContent>
          <w:r w:rsidRPr="006D2FC5">
            <w:rPr>
              <w:rFonts w:ascii="Arial" w:hAnsi="Arial" w:cs="Arial"/>
              <w:sz w:val="22"/>
              <w:szCs w:val="22"/>
              <w:lang w:val="fr-CA"/>
            </w:rPr>
            <w:t>Activités parascolaires :</w:t>
          </w:r>
        </w:sdtContent>
      </w:sdt>
      <w:r w:rsidRPr="006D2FC5">
        <w:rPr>
          <w:rFonts w:ascii="Arial" w:hAnsi="Arial" w:cs="Arial"/>
          <w:spacing w:val="100"/>
          <w:sz w:val="22"/>
          <w:szCs w:val="22"/>
          <w:lang w:val="fr-CA"/>
        </w:rPr>
        <w:t xml:space="preserve"> </w:t>
      </w:r>
      <w:sdt>
        <w:sdtPr>
          <w:rPr>
            <w:rStyle w:val="Style5"/>
          </w:rPr>
          <w:alias w:val="AAA"/>
          <w:tag w:val="AAA"/>
          <w:id w:val="-1801903689"/>
          <w:lock w:val="sdtLocked"/>
          <w:placeholder>
            <w:docPart w:val="DefaultPlaceholder_-1854013440"/>
          </w:placeholder>
          <w15:appearance w15:val="hidden"/>
        </w:sdtPr>
        <w:sdtEndPr>
          <w:rPr>
            <w:rStyle w:val="Style5"/>
          </w:rPr>
        </w:sdtEndPr>
        <w:sdtContent>
          <w:r w:rsidRPr="003367CA">
            <w:rPr>
              <w:rStyle w:val="Style5"/>
            </w:rPr>
            <w:fldChar w:fldCharType="begin">
              <w:ffData>
                <w:name w:val="Text62"/>
                <w:enabled/>
                <w:calcOnExit w:val="0"/>
                <w:textInput/>
              </w:ffData>
            </w:fldChar>
          </w:r>
          <w:r w:rsidRPr="00FB0F0B">
            <w:rPr>
              <w:rStyle w:val="Style5"/>
              <w:lang w:val="fr-CA"/>
            </w:rPr>
            <w:instrText xml:space="preserve"> FORMTEXT </w:instrText>
          </w:r>
          <w:r w:rsidRPr="003367CA">
            <w:rPr>
              <w:rStyle w:val="Style5"/>
            </w:rPr>
          </w:r>
          <w:r w:rsidRPr="003367CA">
            <w:rPr>
              <w:rStyle w:val="Style5"/>
            </w:rPr>
            <w:fldChar w:fldCharType="separate"/>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fldChar w:fldCharType="end"/>
          </w:r>
        </w:sdtContent>
      </w:sdt>
    </w:p>
    <w:p w14:paraId="447106FE" w14:textId="48D84BF8" w:rsidR="00685AEB" w:rsidRPr="006D2FC5" w:rsidRDefault="00685AEB" w:rsidP="00685AEB">
      <w:pPr>
        <w:pStyle w:val="BodyText2"/>
        <w:tabs>
          <w:tab w:val="clear" w:pos="331"/>
          <w:tab w:val="clear" w:pos="726"/>
          <w:tab w:val="left" w:pos="900"/>
          <w:tab w:val="left" w:pos="1440"/>
          <w:tab w:val="right" w:leader="underscore" w:pos="9360"/>
        </w:tabs>
        <w:spacing w:before="160"/>
        <w:ind w:left="900" w:hanging="531"/>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sdt>
        <w:sdtPr>
          <w:rPr>
            <w:rFonts w:ascii="Arial" w:hAnsi="Arial" w:cs="Arial"/>
            <w:sz w:val="22"/>
            <w:szCs w:val="22"/>
            <w:lang w:val="fr-CA"/>
          </w:rPr>
          <w:alias w:val="98"/>
          <w:tag w:val="98"/>
          <w:id w:val="1506706216"/>
          <w:lock w:val="sdtContentLocked"/>
          <w:placeholder>
            <w:docPart w:val="DefaultPlaceholder_-1854013440"/>
          </w:placeholder>
          <w15:appearance w15:val="hidden"/>
        </w:sdtPr>
        <w:sdtEndPr/>
        <w:sdtContent>
          <w:r w:rsidRPr="006D2FC5">
            <w:rPr>
              <w:rFonts w:ascii="Arial" w:hAnsi="Arial" w:cs="Arial"/>
              <w:sz w:val="22"/>
              <w:szCs w:val="22"/>
              <w:lang w:val="fr-CA"/>
            </w:rPr>
            <w:t>Bourses/prix :</w:t>
          </w:r>
        </w:sdtContent>
      </w:sdt>
      <w:r w:rsidRPr="006D2FC5">
        <w:rPr>
          <w:rFonts w:ascii="Arial" w:hAnsi="Arial" w:cs="Arial"/>
          <w:spacing w:val="100"/>
          <w:sz w:val="22"/>
          <w:szCs w:val="22"/>
          <w:lang w:val="fr-CA"/>
        </w:rPr>
        <w:t xml:space="preserve"> </w:t>
      </w:r>
      <w:sdt>
        <w:sdtPr>
          <w:rPr>
            <w:rStyle w:val="Style5"/>
          </w:rPr>
          <w:alias w:val="BBB"/>
          <w:tag w:val="BBB"/>
          <w:id w:val="1179696882"/>
          <w:lock w:val="sdtLocked"/>
          <w:placeholder>
            <w:docPart w:val="DefaultPlaceholder_-1854013440"/>
          </w:placeholder>
          <w15:appearance w15:val="hidden"/>
        </w:sdtPr>
        <w:sdtEndPr>
          <w:rPr>
            <w:rStyle w:val="Style5"/>
          </w:rPr>
        </w:sdtEndPr>
        <w:sdtContent>
          <w:r w:rsidRPr="003367CA">
            <w:rPr>
              <w:rStyle w:val="Style5"/>
            </w:rPr>
            <w:fldChar w:fldCharType="begin">
              <w:ffData>
                <w:name w:val="Text62"/>
                <w:enabled/>
                <w:calcOnExit w:val="0"/>
                <w:textInput/>
              </w:ffData>
            </w:fldChar>
          </w:r>
          <w:r w:rsidRPr="00FB0F0B">
            <w:rPr>
              <w:rStyle w:val="Style5"/>
              <w:lang w:val="fr-CA"/>
            </w:rPr>
            <w:instrText xml:space="preserve"> FORMTEXT </w:instrText>
          </w:r>
          <w:r w:rsidRPr="003367CA">
            <w:rPr>
              <w:rStyle w:val="Style5"/>
            </w:rPr>
          </w:r>
          <w:r w:rsidRPr="003367CA">
            <w:rPr>
              <w:rStyle w:val="Style5"/>
            </w:rPr>
            <w:fldChar w:fldCharType="separate"/>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fldChar w:fldCharType="end"/>
          </w:r>
        </w:sdtContent>
      </w:sdt>
    </w:p>
    <w:sdt>
      <w:sdtPr>
        <w:rPr>
          <w:rFonts w:ascii="Arial" w:hAnsi="Arial" w:cs="Arial"/>
          <w:sz w:val="22"/>
          <w:szCs w:val="22"/>
          <w:lang w:val="fr-CA"/>
        </w:rPr>
        <w:alias w:val="99"/>
        <w:tag w:val="99"/>
        <w:id w:val="233044956"/>
        <w:lock w:val="sdtContentLocked"/>
        <w:placeholder>
          <w:docPart w:val="DefaultPlaceholder_-1854013440"/>
        </w:placeholder>
        <w15:appearance w15:val="hidden"/>
      </w:sdtPr>
      <w:sdtEndPr/>
      <w:sdtContent>
        <w:p w14:paraId="3F2613D8" w14:textId="388950E8" w:rsidR="00685AEB" w:rsidRPr="006D2FC5" w:rsidRDefault="00685AEB" w:rsidP="00685AEB">
          <w:pPr>
            <w:widowControl/>
            <w:tabs>
              <w:tab w:val="left" w:pos="-1440"/>
              <w:tab w:val="left" w:pos="-720"/>
              <w:tab w:val="left" w:pos="900"/>
              <w:tab w:val="left" w:pos="6076"/>
            </w:tabs>
            <w:spacing w:before="360" w:line="240" w:lineRule="exact"/>
            <w:ind w:left="907" w:hanging="533"/>
            <w:jc w:val="both"/>
            <w:rPr>
              <w:rFonts w:ascii="Arial" w:hAnsi="Arial" w:cs="Arial"/>
              <w:sz w:val="22"/>
              <w:szCs w:val="22"/>
              <w:lang w:val="fr-CA"/>
            </w:rPr>
          </w:pPr>
          <w:r w:rsidRPr="006D2FC5">
            <w:rPr>
              <w:rFonts w:ascii="Arial" w:hAnsi="Arial" w:cs="Arial"/>
              <w:sz w:val="22"/>
              <w:szCs w:val="22"/>
              <w:lang w:val="fr-CA"/>
            </w:rPr>
            <w:t>(c)</w:t>
          </w:r>
          <w:r w:rsidRPr="006D2FC5">
            <w:rPr>
              <w:rFonts w:ascii="Arial" w:hAnsi="Arial" w:cs="Arial"/>
              <w:sz w:val="22"/>
              <w:szCs w:val="22"/>
              <w:lang w:val="fr-CA"/>
            </w:rPr>
            <w:tab/>
          </w:r>
          <w:r w:rsidRPr="006D2FC5">
            <w:rPr>
              <w:rFonts w:ascii="Arial" w:hAnsi="Arial" w:cs="Arial"/>
              <w:snapToGrid/>
              <w:sz w:val="22"/>
              <w:szCs w:val="22"/>
              <w:lang w:val="fr-CA"/>
            </w:rPr>
            <w:t>École</w:t>
          </w:r>
          <w:r w:rsidRPr="006D2FC5">
            <w:rPr>
              <w:rFonts w:ascii="Arial" w:hAnsi="Arial" w:cs="Arial"/>
              <w:sz w:val="22"/>
              <w:szCs w:val="22"/>
              <w:lang w:val="fr-CA"/>
            </w:rPr>
            <w:t xml:space="preserve"> de droit :</w:t>
          </w:r>
        </w:p>
      </w:sdtContent>
    </w:sdt>
    <w:p w14:paraId="32D40994" w14:textId="5396C4E8" w:rsidR="00685AEB" w:rsidRPr="006D2FC5" w:rsidRDefault="00685AEB" w:rsidP="00685AEB">
      <w:pPr>
        <w:widowControl/>
        <w:tabs>
          <w:tab w:val="left" w:pos="-1440"/>
          <w:tab w:val="left" w:pos="-720"/>
          <w:tab w:val="left" w:pos="900"/>
          <w:tab w:val="left" w:pos="1260"/>
          <w:tab w:val="left" w:pos="8100"/>
          <w:tab w:val="right" w:pos="9360"/>
        </w:tabs>
        <w:spacing w:before="240"/>
        <w:ind w:left="907" w:hanging="187"/>
        <w:jc w:val="both"/>
        <w:rPr>
          <w:rFonts w:ascii="Arial" w:hAnsi="Arial" w:cs="Arial"/>
          <w:sz w:val="22"/>
          <w:szCs w:val="22"/>
          <w:lang w:val="fr-CA"/>
        </w:rPr>
      </w:pPr>
      <w:r>
        <w:rPr>
          <w:rFonts w:ascii="Arial" w:hAnsi="Arial" w:cs="Arial"/>
          <w:sz w:val="22"/>
          <w:szCs w:val="22"/>
          <w:lang w:val="fr-CA"/>
        </w:rPr>
        <w:tab/>
      </w:r>
      <w:sdt>
        <w:sdtPr>
          <w:rPr>
            <w:rFonts w:ascii="Arial" w:hAnsi="Arial" w:cs="Arial"/>
            <w:sz w:val="22"/>
            <w:szCs w:val="22"/>
            <w:lang w:val="fr-CA"/>
          </w:rPr>
          <w:alias w:val="100"/>
          <w:tag w:val="100"/>
          <w:id w:val="-1273399190"/>
          <w:lock w:val="sdtContentLocked"/>
          <w:placeholder>
            <w:docPart w:val="DefaultPlaceholder_-1854013440"/>
          </w:placeholder>
          <w15:appearance w15:val="hidden"/>
        </w:sdtPr>
        <w:sdtEndPr/>
        <w:sdtContent>
          <w:r w:rsidRPr="006D2FC5">
            <w:rPr>
              <w:rFonts w:ascii="Arial" w:hAnsi="Arial" w:cs="Arial"/>
              <w:sz w:val="22"/>
              <w:szCs w:val="22"/>
              <w:lang w:val="fr-CA"/>
            </w:rPr>
            <w:t>Nom et lieu :</w:t>
          </w:r>
        </w:sdtContent>
      </w:sdt>
      <w:r w:rsidRPr="006D2FC5">
        <w:rPr>
          <w:rFonts w:ascii="Arial" w:hAnsi="Arial" w:cs="Arial"/>
          <w:spacing w:val="100"/>
          <w:sz w:val="22"/>
          <w:szCs w:val="22"/>
          <w:lang w:val="fr-CA"/>
        </w:rPr>
        <w:t xml:space="preserve"> </w:t>
      </w:r>
      <w:sdt>
        <w:sdtPr>
          <w:rPr>
            <w:rStyle w:val="Style5"/>
          </w:rPr>
          <w:alias w:val="CCC"/>
          <w:tag w:val="CCC"/>
          <w:id w:val="-661159905"/>
          <w:lock w:val="sdtLocked"/>
          <w:placeholder>
            <w:docPart w:val="DefaultPlaceholder_-1854013440"/>
          </w:placeholder>
          <w15:appearance w15:val="hidden"/>
        </w:sdtPr>
        <w:sdtEndPr>
          <w:rPr>
            <w:rStyle w:val="Style5"/>
          </w:rPr>
        </w:sdtEndPr>
        <w:sdtContent>
          <w:r w:rsidRPr="003367CA">
            <w:rPr>
              <w:rStyle w:val="Style5"/>
            </w:rPr>
            <w:fldChar w:fldCharType="begin">
              <w:ffData>
                <w:name w:val="Text62"/>
                <w:enabled/>
                <w:calcOnExit w:val="0"/>
                <w:textInput/>
              </w:ffData>
            </w:fldChar>
          </w:r>
          <w:r w:rsidRPr="00FB0F0B">
            <w:rPr>
              <w:rStyle w:val="Style5"/>
              <w:lang w:val="fr-CA"/>
            </w:rPr>
            <w:instrText xml:space="preserve"> FORMTEXT </w:instrText>
          </w:r>
          <w:r w:rsidRPr="003367CA">
            <w:rPr>
              <w:rStyle w:val="Style5"/>
            </w:rPr>
          </w:r>
          <w:r w:rsidRPr="003367CA">
            <w:rPr>
              <w:rStyle w:val="Style5"/>
            </w:rPr>
            <w:fldChar w:fldCharType="separate"/>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fldChar w:fldCharType="end"/>
          </w:r>
        </w:sdtContent>
      </w:sdt>
    </w:p>
    <w:p w14:paraId="0B8050E1" w14:textId="0D73AFD1" w:rsidR="00685AEB" w:rsidRPr="006D2FC5" w:rsidRDefault="00685AEB" w:rsidP="00685AEB">
      <w:pPr>
        <w:widowControl/>
        <w:tabs>
          <w:tab w:val="left" w:pos="-1440"/>
          <w:tab w:val="left" w:pos="-720"/>
          <w:tab w:val="left" w:pos="900"/>
          <w:tab w:val="left" w:pos="1260"/>
          <w:tab w:val="left" w:pos="8100"/>
          <w:tab w:val="right" w:pos="9360"/>
        </w:tabs>
        <w:spacing w:before="160"/>
        <w:ind w:left="900" w:hanging="180"/>
        <w:jc w:val="both"/>
        <w:rPr>
          <w:rFonts w:ascii="Arial" w:hAnsi="Arial" w:cs="Arial"/>
          <w:sz w:val="22"/>
          <w:szCs w:val="22"/>
          <w:lang w:val="fr-CA"/>
        </w:rPr>
      </w:pPr>
      <w:r>
        <w:rPr>
          <w:rFonts w:ascii="Arial" w:hAnsi="Arial" w:cs="Arial"/>
          <w:sz w:val="22"/>
          <w:szCs w:val="22"/>
          <w:lang w:val="fr-CA"/>
        </w:rPr>
        <w:tab/>
      </w:r>
      <w:sdt>
        <w:sdtPr>
          <w:rPr>
            <w:rFonts w:ascii="Arial" w:hAnsi="Arial" w:cs="Arial"/>
            <w:sz w:val="22"/>
            <w:szCs w:val="22"/>
            <w:lang w:val="fr-CA"/>
          </w:rPr>
          <w:alias w:val="101"/>
          <w:tag w:val="101"/>
          <w:id w:val="1415126490"/>
          <w:lock w:val="sdtContentLocked"/>
          <w:placeholder>
            <w:docPart w:val="DefaultPlaceholder_-1854013440"/>
          </w:placeholder>
          <w15:appearance w15:val="hidden"/>
        </w:sdtPr>
        <w:sdtEndPr/>
        <w:sdtContent>
          <w:r w:rsidRPr="006D2FC5">
            <w:rPr>
              <w:rFonts w:ascii="Arial" w:hAnsi="Arial" w:cs="Arial"/>
              <w:sz w:val="22"/>
              <w:szCs w:val="22"/>
              <w:lang w:val="fr-CA"/>
            </w:rPr>
            <w:t>De/à :</w:t>
          </w:r>
        </w:sdtContent>
      </w:sdt>
      <w:r w:rsidRPr="006D2FC5">
        <w:rPr>
          <w:rFonts w:ascii="Arial" w:hAnsi="Arial" w:cs="Arial"/>
          <w:spacing w:val="100"/>
          <w:sz w:val="22"/>
          <w:szCs w:val="22"/>
          <w:lang w:val="fr-CA"/>
        </w:rPr>
        <w:t xml:space="preserve"> </w:t>
      </w:r>
      <w:sdt>
        <w:sdtPr>
          <w:rPr>
            <w:rStyle w:val="Style5"/>
          </w:rPr>
          <w:alias w:val="DDD"/>
          <w:tag w:val="DDD"/>
          <w:id w:val="-1055696336"/>
          <w:lock w:val="sdtLocked"/>
          <w:placeholder>
            <w:docPart w:val="DefaultPlaceholder_-1854013440"/>
          </w:placeholder>
          <w15:appearance w15:val="hidden"/>
        </w:sdtPr>
        <w:sdtEndPr>
          <w:rPr>
            <w:rStyle w:val="Style5"/>
          </w:rPr>
        </w:sdtEndPr>
        <w:sdtContent>
          <w:r w:rsidRPr="003367CA">
            <w:rPr>
              <w:rStyle w:val="Style5"/>
            </w:rPr>
            <w:fldChar w:fldCharType="begin">
              <w:ffData>
                <w:name w:val="Text66"/>
                <w:enabled/>
                <w:calcOnExit w:val="0"/>
                <w:textInput/>
              </w:ffData>
            </w:fldChar>
          </w:r>
          <w:r w:rsidRPr="00FB0F0B">
            <w:rPr>
              <w:rStyle w:val="Style5"/>
              <w:lang w:val="fr-CA"/>
            </w:rPr>
            <w:instrText xml:space="preserve"> FORMTEXT </w:instrText>
          </w:r>
          <w:r w:rsidRPr="003367CA">
            <w:rPr>
              <w:rStyle w:val="Style5"/>
            </w:rPr>
          </w:r>
          <w:r w:rsidRPr="003367CA">
            <w:rPr>
              <w:rStyle w:val="Style5"/>
            </w:rPr>
            <w:fldChar w:fldCharType="separate"/>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fldChar w:fldCharType="end"/>
          </w:r>
        </w:sdtContent>
      </w:sdt>
    </w:p>
    <w:p w14:paraId="54AB809C" w14:textId="7216E4C3" w:rsidR="00685AEB" w:rsidRPr="006D2FC5" w:rsidRDefault="00160694"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sdt>
        <w:sdtPr>
          <w:rPr>
            <w:rFonts w:ascii="Arial" w:hAnsi="Arial" w:cs="Arial"/>
            <w:sz w:val="22"/>
            <w:szCs w:val="22"/>
            <w:lang w:val="fr-CA"/>
          </w:rPr>
          <w:alias w:val="102"/>
          <w:tag w:val="102"/>
          <w:id w:val="-425352078"/>
          <w:lock w:val="sdtContentLocked"/>
          <w:placeholder>
            <w:docPart w:val="DefaultPlaceholder_-1854013440"/>
          </w:placeholder>
          <w15:appearance w15:val="hidden"/>
        </w:sdtPr>
        <w:sdtEndPr/>
        <w:sdtContent>
          <w:r w:rsidR="00685AEB" w:rsidRPr="006D2FC5">
            <w:rPr>
              <w:rFonts w:ascii="Arial" w:hAnsi="Arial" w:cs="Arial"/>
              <w:sz w:val="22"/>
              <w:szCs w:val="22"/>
              <w:lang w:val="fr-CA"/>
            </w:rPr>
            <w:t>Domaine(s) d’intérêt particulier(s) :</w:t>
          </w:r>
        </w:sdtContent>
      </w:sdt>
      <w:r w:rsidR="00685AEB" w:rsidRPr="006D2FC5">
        <w:rPr>
          <w:rFonts w:ascii="Arial" w:hAnsi="Arial" w:cs="Arial"/>
          <w:spacing w:val="100"/>
          <w:sz w:val="22"/>
          <w:szCs w:val="22"/>
          <w:lang w:val="fr-CA"/>
        </w:rPr>
        <w:t xml:space="preserve"> </w:t>
      </w:r>
      <w:sdt>
        <w:sdtPr>
          <w:rPr>
            <w:rStyle w:val="Style5"/>
          </w:rPr>
          <w:alias w:val="EEE"/>
          <w:tag w:val="EEE"/>
          <w:id w:val="-2139550301"/>
          <w:lock w:val="sdtLocked"/>
          <w:placeholder>
            <w:docPart w:val="DefaultPlaceholder_-1854013440"/>
          </w:placeholder>
          <w15:appearance w15:val="hidden"/>
        </w:sdtPr>
        <w:sdtEndPr>
          <w:rPr>
            <w:rStyle w:val="Style5"/>
          </w:rPr>
        </w:sdtEndPr>
        <w:sdtContent>
          <w:r w:rsidR="00685AEB" w:rsidRPr="003367CA">
            <w:rPr>
              <w:rStyle w:val="Style5"/>
            </w:rPr>
            <w:fldChar w:fldCharType="begin">
              <w:ffData>
                <w:name w:val="Text62"/>
                <w:enabled/>
                <w:calcOnExit w:val="0"/>
                <w:textInput/>
              </w:ffData>
            </w:fldChar>
          </w:r>
          <w:r w:rsidR="00685AEB" w:rsidRPr="00FB0F0B">
            <w:rPr>
              <w:rStyle w:val="Style5"/>
              <w:lang w:val="fr-CA"/>
            </w:rPr>
            <w:instrText xml:space="preserve"> FORMTEXT </w:instrText>
          </w:r>
          <w:r w:rsidR="00685AEB" w:rsidRPr="003367CA">
            <w:rPr>
              <w:rStyle w:val="Style5"/>
            </w:rPr>
          </w:r>
          <w:r w:rsidR="00685AEB" w:rsidRPr="003367CA">
            <w:rPr>
              <w:rStyle w:val="Style5"/>
            </w:rPr>
            <w:fldChar w:fldCharType="separate"/>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fldChar w:fldCharType="end"/>
          </w:r>
        </w:sdtContent>
      </w:sdt>
    </w:p>
    <w:p w14:paraId="5271B557" w14:textId="74117BB3" w:rsidR="00685AEB" w:rsidRPr="006D2FC5" w:rsidRDefault="00160694"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sdt>
        <w:sdtPr>
          <w:rPr>
            <w:rFonts w:ascii="Arial" w:hAnsi="Arial" w:cs="Arial"/>
            <w:sz w:val="22"/>
            <w:szCs w:val="22"/>
            <w:lang w:val="fr-CA"/>
          </w:rPr>
          <w:alias w:val="103"/>
          <w:tag w:val="103"/>
          <w:id w:val="-1148823286"/>
          <w:lock w:val="sdtContentLocked"/>
          <w:placeholder>
            <w:docPart w:val="DefaultPlaceholder_-1854013440"/>
          </w:placeholder>
          <w15:appearance w15:val="hidden"/>
        </w:sdtPr>
        <w:sdtEndPr/>
        <w:sdtContent>
          <w:r w:rsidR="00685AEB" w:rsidRPr="006D2FC5">
            <w:rPr>
              <w:rFonts w:ascii="Arial" w:hAnsi="Arial" w:cs="Arial"/>
              <w:sz w:val="22"/>
              <w:szCs w:val="22"/>
              <w:lang w:val="fr-CA"/>
            </w:rPr>
            <w:t>Activités parascolaires :</w:t>
          </w:r>
        </w:sdtContent>
      </w:sdt>
      <w:r w:rsidR="00685AEB" w:rsidRPr="006D2FC5">
        <w:rPr>
          <w:rFonts w:ascii="Arial" w:hAnsi="Arial" w:cs="Arial"/>
          <w:spacing w:val="100"/>
          <w:sz w:val="22"/>
          <w:szCs w:val="22"/>
          <w:lang w:val="fr-CA"/>
        </w:rPr>
        <w:t xml:space="preserve"> </w:t>
      </w:r>
      <w:sdt>
        <w:sdtPr>
          <w:rPr>
            <w:rStyle w:val="Style5"/>
          </w:rPr>
          <w:alias w:val="FFF"/>
          <w:tag w:val="FFF"/>
          <w:id w:val="-1847550896"/>
          <w:lock w:val="sdtLocked"/>
          <w:placeholder>
            <w:docPart w:val="DefaultPlaceholder_-1854013440"/>
          </w:placeholder>
          <w15:appearance w15:val="hidden"/>
        </w:sdtPr>
        <w:sdtEndPr>
          <w:rPr>
            <w:rStyle w:val="Style5"/>
          </w:rPr>
        </w:sdtEndPr>
        <w:sdtContent>
          <w:r w:rsidR="00685AEB" w:rsidRPr="003367CA">
            <w:rPr>
              <w:rStyle w:val="Style5"/>
            </w:rPr>
            <w:fldChar w:fldCharType="begin">
              <w:ffData>
                <w:name w:val="Text62"/>
                <w:enabled/>
                <w:calcOnExit w:val="0"/>
                <w:textInput/>
              </w:ffData>
            </w:fldChar>
          </w:r>
          <w:r w:rsidR="00685AEB" w:rsidRPr="00FB0F0B">
            <w:rPr>
              <w:rStyle w:val="Style5"/>
              <w:lang w:val="fr-CA"/>
            </w:rPr>
            <w:instrText xml:space="preserve"> FORMTEXT </w:instrText>
          </w:r>
          <w:r w:rsidR="00685AEB" w:rsidRPr="003367CA">
            <w:rPr>
              <w:rStyle w:val="Style5"/>
            </w:rPr>
          </w:r>
          <w:r w:rsidR="00685AEB" w:rsidRPr="003367CA">
            <w:rPr>
              <w:rStyle w:val="Style5"/>
            </w:rPr>
            <w:fldChar w:fldCharType="separate"/>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fldChar w:fldCharType="end"/>
          </w:r>
        </w:sdtContent>
      </w:sdt>
    </w:p>
    <w:p w14:paraId="6F46AE2F" w14:textId="7C7FE27C" w:rsidR="00685AEB" w:rsidRPr="006D2FC5" w:rsidRDefault="00160694"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sdt>
        <w:sdtPr>
          <w:rPr>
            <w:rFonts w:ascii="Arial" w:hAnsi="Arial" w:cs="Arial"/>
            <w:sz w:val="22"/>
            <w:szCs w:val="22"/>
            <w:lang w:val="fr-CA"/>
          </w:rPr>
          <w:alias w:val="104"/>
          <w:tag w:val="104"/>
          <w:id w:val="-1572809467"/>
          <w:lock w:val="sdtContentLocked"/>
          <w:placeholder>
            <w:docPart w:val="DefaultPlaceholder_-1854013440"/>
          </w:placeholder>
          <w15:appearance w15:val="hidden"/>
        </w:sdtPr>
        <w:sdtEndPr/>
        <w:sdtContent>
          <w:r w:rsidR="00685AEB" w:rsidRPr="006D2FC5">
            <w:rPr>
              <w:rFonts w:ascii="Arial" w:hAnsi="Arial" w:cs="Arial"/>
              <w:sz w:val="22"/>
              <w:szCs w:val="22"/>
              <w:lang w:val="fr-CA"/>
            </w:rPr>
            <w:t>Bourses/prix :</w:t>
          </w:r>
        </w:sdtContent>
      </w:sdt>
      <w:r w:rsidR="00685AEB" w:rsidRPr="006D2FC5">
        <w:rPr>
          <w:rFonts w:ascii="Arial" w:hAnsi="Arial" w:cs="Arial"/>
          <w:spacing w:val="100"/>
          <w:sz w:val="22"/>
          <w:szCs w:val="22"/>
          <w:lang w:val="fr-CA"/>
        </w:rPr>
        <w:t xml:space="preserve"> </w:t>
      </w:r>
      <w:sdt>
        <w:sdtPr>
          <w:rPr>
            <w:rStyle w:val="Style5"/>
          </w:rPr>
          <w:alias w:val="GGG"/>
          <w:tag w:val="GGG"/>
          <w:id w:val="579719191"/>
          <w:lock w:val="sdtLocked"/>
          <w:placeholder>
            <w:docPart w:val="DefaultPlaceholder_-1854013440"/>
          </w:placeholder>
          <w15:appearance w15:val="hidden"/>
        </w:sdtPr>
        <w:sdtEndPr>
          <w:rPr>
            <w:rStyle w:val="Style5"/>
          </w:rPr>
        </w:sdtEndPr>
        <w:sdtContent>
          <w:r w:rsidR="00685AEB" w:rsidRPr="003367CA">
            <w:rPr>
              <w:rStyle w:val="Style5"/>
            </w:rPr>
            <w:fldChar w:fldCharType="begin">
              <w:ffData>
                <w:name w:val="Text62"/>
                <w:enabled/>
                <w:calcOnExit w:val="0"/>
                <w:textInput/>
              </w:ffData>
            </w:fldChar>
          </w:r>
          <w:r w:rsidR="00685AEB" w:rsidRPr="00FB0F0B">
            <w:rPr>
              <w:rStyle w:val="Style5"/>
              <w:lang w:val="fr-CA"/>
            </w:rPr>
            <w:instrText xml:space="preserve"> FORMTEXT </w:instrText>
          </w:r>
          <w:r w:rsidR="00685AEB" w:rsidRPr="003367CA">
            <w:rPr>
              <w:rStyle w:val="Style5"/>
            </w:rPr>
          </w:r>
          <w:r w:rsidR="00685AEB" w:rsidRPr="003367CA">
            <w:rPr>
              <w:rStyle w:val="Style5"/>
            </w:rPr>
            <w:fldChar w:fldCharType="separate"/>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fldChar w:fldCharType="end"/>
          </w:r>
        </w:sdtContent>
      </w:sdt>
    </w:p>
    <w:sdt>
      <w:sdtPr>
        <w:rPr>
          <w:rFonts w:ascii="Arial" w:hAnsi="Arial" w:cs="Arial"/>
          <w:sz w:val="22"/>
          <w:szCs w:val="22"/>
          <w:lang w:val="fr-CA"/>
        </w:rPr>
        <w:alias w:val="105"/>
        <w:tag w:val="105"/>
        <w:id w:val="1459307642"/>
        <w:lock w:val="sdtContentLocked"/>
        <w:placeholder>
          <w:docPart w:val="DefaultPlaceholder_-1854013440"/>
        </w:placeholder>
        <w15:appearance w15:val="hidden"/>
      </w:sdtPr>
      <w:sdtEndPr/>
      <w:sdtContent>
        <w:p w14:paraId="05952A47" w14:textId="551BEDC9" w:rsidR="00685AEB" w:rsidRPr="006D2FC5" w:rsidRDefault="00685AEB" w:rsidP="00685AEB">
          <w:pPr>
            <w:widowControl/>
            <w:tabs>
              <w:tab w:val="left" w:pos="-1440"/>
              <w:tab w:val="left" w:pos="-720"/>
              <w:tab w:val="left" w:pos="900"/>
            </w:tabs>
            <w:spacing w:before="360" w:line="240" w:lineRule="exact"/>
            <w:ind w:left="360"/>
            <w:jc w:val="both"/>
            <w:rPr>
              <w:rFonts w:ascii="Arial" w:hAnsi="Arial" w:cs="Arial"/>
              <w:sz w:val="22"/>
              <w:szCs w:val="22"/>
              <w:lang w:val="fr-CA"/>
            </w:rPr>
          </w:pPr>
          <w:r w:rsidRPr="006D2FC5">
            <w:rPr>
              <w:rFonts w:ascii="Arial" w:hAnsi="Arial" w:cs="Arial"/>
              <w:sz w:val="22"/>
              <w:szCs w:val="22"/>
              <w:lang w:val="fr-CA"/>
            </w:rPr>
            <w:t>(d)</w:t>
          </w:r>
          <w:r w:rsidRPr="006D2FC5">
            <w:rPr>
              <w:rFonts w:ascii="Arial" w:hAnsi="Arial" w:cs="Arial"/>
              <w:sz w:val="22"/>
              <w:szCs w:val="22"/>
              <w:lang w:val="fr-CA"/>
            </w:rPr>
            <w:tab/>
          </w:r>
          <w:r w:rsidRPr="006D2FC5">
            <w:rPr>
              <w:rFonts w:ascii="Arial" w:hAnsi="Arial" w:cs="Arial"/>
              <w:snapToGrid/>
              <w:sz w:val="22"/>
              <w:szCs w:val="22"/>
              <w:lang w:val="fr-CA"/>
            </w:rPr>
            <w:t>Études</w:t>
          </w:r>
          <w:r w:rsidRPr="006D2FC5">
            <w:rPr>
              <w:rFonts w:ascii="Arial" w:hAnsi="Arial" w:cs="Arial"/>
              <w:sz w:val="22"/>
              <w:szCs w:val="22"/>
              <w:lang w:val="fr-CA"/>
            </w:rPr>
            <w:t xml:space="preserve"> de droit de troisième cycle :</w:t>
          </w:r>
        </w:p>
      </w:sdtContent>
    </w:sdt>
    <w:p w14:paraId="46839A2B" w14:textId="002FC86C" w:rsidR="00685AEB" w:rsidRPr="006D2FC5" w:rsidRDefault="00685AEB" w:rsidP="00685AEB">
      <w:pPr>
        <w:widowControl/>
        <w:tabs>
          <w:tab w:val="left" w:pos="-1440"/>
          <w:tab w:val="left" w:pos="-720"/>
          <w:tab w:val="left" w:pos="900"/>
          <w:tab w:val="left" w:pos="1260"/>
          <w:tab w:val="left" w:pos="8100"/>
          <w:tab w:val="right" w:pos="9360"/>
        </w:tabs>
        <w:spacing w:before="240"/>
        <w:ind w:left="907" w:hanging="907"/>
        <w:jc w:val="both"/>
        <w:rPr>
          <w:rFonts w:ascii="Arial" w:hAnsi="Arial" w:cs="Arial"/>
          <w:sz w:val="22"/>
          <w:szCs w:val="22"/>
          <w:lang w:val="fr-CA"/>
        </w:rPr>
      </w:pPr>
      <w:r>
        <w:rPr>
          <w:rFonts w:ascii="Arial" w:hAnsi="Arial" w:cs="Arial"/>
          <w:snapToGrid/>
          <w:sz w:val="22"/>
          <w:szCs w:val="22"/>
          <w:lang w:val="fr-CA"/>
        </w:rPr>
        <w:tab/>
      </w:r>
      <w:sdt>
        <w:sdtPr>
          <w:rPr>
            <w:rFonts w:ascii="Arial" w:hAnsi="Arial" w:cs="Arial"/>
            <w:snapToGrid/>
            <w:sz w:val="22"/>
            <w:szCs w:val="22"/>
            <w:lang w:val="fr-CA"/>
          </w:rPr>
          <w:alias w:val="106"/>
          <w:tag w:val="106"/>
          <w:id w:val="-2007972487"/>
          <w:lock w:val="sdtContentLocked"/>
          <w:placeholder>
            <w:docPart w:val="DefaultPlaceholder_-1854013440"/>
          </w:placeholder>
          <w15:appearance w15:val="hidden"/>
        </w:sdtPr>
        <w:sdtEndPr>
          <w:rPr>
            <w:snapToGrid w:val="0"/>
          </w:rPr>
        </w:sdtEndPr>
        <w:sdtContent>
          <w:r w:rsidRPr="006D2FC5">
            <w:rPr>
              <w:rFonts w:ascii="Arial" w:hAnsi="Arial" w:cs="Arial"/>
              <w:snapToGrid/>
              <w:sz w:val="22"/>
              <w:szCs w:val="22"/>
              <w:lang w:val="fr-CA"/>
            </w:rPr>
            <w:t>Nom</w:t>
          </w:r>
          <w:r w:rsidRPr="006D2FC5">
            <w:rPr>
              <w:rFonts w:ascii="Arial" w:hAnsi="Arial" w:cs="Arial"/>
              <w:sz w:val="22"/>
              <w:szCs w:val="22"/>
              <w:lang w:val="fr-CA"/>
            </w:rPr>
            <w:t xml:space="preserve"> et lieu de l’établissement :</w:t>
          </w:r>
        </w:sdtContent>
      </w:sdt>
      <w:r w:rsidRPr="006D2FC5">
        <w:rPr>
          <w:rFonts w:ascii="Arial" w:hAnsi="Arial" w:cs="Arial"/>
          <w:spacing w:val="100"/>
          <w:sz w:val="22"/>
          <w:szCs w:val="22"/>
          <w:lang w:val="fr-CA"/>
        </w:rPr>
        <w:t xml:space="preserve"> </w:t>
      </w:r>
      <w:sdt>
        <w:sdtPr>
          <w:rPr>
            <w:rStyle w:val="Style5"/>
          </w:rPr>
          <w:alias w:val="HHH"/>
          <w:tag w:val="HHH"/>
          <w:id w:val="-1322582970"/>
          <w:lock w:val="sdtLocked"/>
          <w:placeholder>
            <w:docPart w:val="DefaultPlaceholder_-1854013440"/>
          </w:placeholder>
          <w15:appearance w15:val="hidden"/>
        </w:sdtPr>
        <w:sdtEndPr>
          <w:rPr>
            <w:rStyle w:val="Style5"/>
          </w:rPr>
        </w:sdtEndPr>
        <w:sdtContent>
          <w:r w:rsidRPr="003367CA">
            <w:rPr>
              <w:rStyle w:val="Style5"/>
            </w:rPr>
            <w:fldChar w:fldCharType="begin">
              <w:ffData>
                <w:name w:val="Text62"/>
                <w:enabled/>
                <w:calcOnExit w:val="0"/>
                <w:textInput/>
              </w:ffData>
            </w:fldChar>
          </w:r>
          <w:r w:rsidRPr="00FB0F0B">
            <w:rPr>
              <w:rStyle w:val="Style5"/>
              <w:lang w:val="fr-CA"/>
            </w:rPr>
            <w:instrText xml:space="preserve"> FORMTEXT </w:instrText>
          </w:r>
          <w:r w:rsidRPr="003367CA">
            <w:rPr>
              <w:rStyle w:val="Style5"/>
            </w:rPr>
          </w:r>
          <w:r w:rsidRPr="003367CA">
            <w:rPr>
              <w:rStyle w:val="Style5"/>
            </w:rPr>
            <w:fldChar w:fldCharType="separate"/>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t> </w:t>
          </w:r>
          <w:r w:rsidRPr="003367CA">
            <w:rPr>
              <w:rStyle w:val="Style5"/>
            </w:rPr>
            <w:fldChar w:fldCharType="end"/>
          </w:r>
        </w:sdtContent>
      </w:sdt>
    </w:p>
    <w:p w14:paraId="41BE3C30" w14:textId="22565F05" w:rsidR="00685AEB" w:rsidRPr="006D2FC5" w:rsidRDefault="00160694"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sdt>
        <w:sdtPr>
          <w:rPr>
            <w:rFonts w:ascii="Arial" w:hAnsi="Arial" w:cs="Arial"/>
            <w:sz w:val="22"/>
            <w:szCs w:val="22"/>
            <w:lang w:val="fr-CA"/>
          </w:rPr>
          <w:alias w:val="107"/>
          <w:tag w:val="107"/>
          <w:id w:val="-854650431"/>
          <w:lock w:val="sdtContentLocked"/>
          <w:placeholder>
            <w:docPart w:val="DefaultPlaceholder_-1854013440"/>
          </w:placeholder>
          <w15:appearance w15:val="hidden"/>
        </w:sdtPr>
        <w:sdtEndPr/>
        <w:sdtContent>
          <w:r w:rsidR="00685AEB" w:rsidRPr="006D2FC5">
            <w:rPr>
              <w:rFonts w:ascii="Arial" w:hAnsi="Arial" w:cs="Arial"/>
              <w:sz w:val="22"/>
              <w:szCs w:val="22"/>
              <w:lang w:val="fr-CA"/>
            </w:rPr>
            <w:t>De/à :</w:t>
          </w:r>
        </w:sdtContent>
      </w:sdt>
      <w:r w:rsidR="00685AEB" w:rsidRPr="006D2FC5">
        <w:rPr>
          <w:rFonts w:ascii="Arial" w:hAnsi="Arial" w:cs="Arial"/>
          <w:spacing w:val="100"/>
          <w:sz w:val="22"/>
          <w:szCs w:val="22"/>
          <w:lang w:val="fr-CA"/>
        </w:rPr>
        <w:t xml:space="preserve"> </w:t>
      </w:r>
      <w:sdt>
        <w:sdtPr>
          <w:rPr>
            <w:rStyle w:val="Style5"/>
          </w:rPr>
          <w:alias w:val="III"/>
          <w:tag w:val="III"/>
          <w:id w:val="-1333606242"/>
          <w:lock w:val="sdtLocked"/>
          <w:placeholder>
            <w:docPart w:val="DefaultPlaceholder_-1854013440"/>
          </w:placeholder>
          <w15:appearance w15:val="hidden"/>
        </w:sdtPr>
        <w:sdtEndPr>
          <w:rPr>
            <w:rStyle w:val="Style5"/>
          </w:rPr>
        </w:sdtEndPr>
        <w:sdtContent>
          <w:r w:rsidR="00685AEB" w:rsidRPr="003367CA">
            <w:rPr>
              <w:rStyle w:val="Style5"/>
            </w:rPr>
            <w:fldChar w:fldCharType="begin">
              <w:ffData>
                <w:name w:val="Text62"/>
                <w:enabled/>
                <w:calcOnExit w:val="0"/>
                <w:textInput/>
              </w:ffData>
            </w:fldChar>
          </w:r>
          <w:r w:rsidR="00685AEB" w:rsidRPr="00FB0F0B">
            <w:rPr>
              <w:rStyle w:val="Style5"/>
              <w:lang w:val="fr-CA"/>
            </w:rPr>
            <w:instrText xml:space="preserve"> FORMTEXT </w:instrText>
          </w:r>
          <w:r w:rsidR="00685AEB" w:rsidRPr="003367CA">
            <w:rPr>
              <w:rStyle w:val="Style5"/>
            </w:rPr>
          </w:r>
          <w:r w:rsidR="00685AEB" w:rsidRPr="003367CA">
            <w:rPr>
              <w:rStyle w:val="Style5"/>
            </w:rPr>
            <w:fldChar w:fldCharType="separate"/>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fldChar w:fldCharType="end"/>
          </w:r>
        </w:sdtContent>
      </w:sdt>
    </w:p>
    <w:p w14:paraId="3A17CBBD" w14:textId="6EC930D5" w:rsidR="00685AEB" w:rsidRPr="006D2FC5" w:rsidRDefault="00160694"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sdt>
        <w:sdtPr>
          <w:rPr>
            <w:rFonts w:ascii="Arial" w:hAnsi="Arial" w:cs="Arial"/>
            <w:sz w:val="22"/>
            <w:szCs w:val="22"/>
            <w:lang w:val="fr-CA"/>
          </w:rPr>
          <w:alias w:val="108"/>
          <w:tag w:val="108"/>
          <w:id w:val="1858531165"/>
          <w:lock w:val="sdtContentLocked"/>
          <w:placeholder>
            <w:docPart w:val="DefaultPlaceholder_-1854013440"/>
          </w:placeholder>
          <w15:appearance w15:val="hidden"/>
        </w:sdtPr>
        <w:sdtEndPr>
          <w:rPr>
            <w:snapToGrid/>
          </w:rPr>
        </w:sdtEndPr>
        <w:sdtContent>
          <w:r w:rsidR="00685AEB" w:rsidRPr="006D2FC5">
            <w:rPr>
              <w:rFonts w:ascii="Arial" w:hAnsi="Arial" w:cs="Arial"/>
              <w:sz w:val="22"/>
              <w:szCs w:val="22"/>
              <w:lang w:val="fr-CA"/>
            </w:rPr>
            <w:t>Licence</w:t>
          </w:r>
          <w:r w:rsidR="00685AEB" w:rsidRPr="006D2FC5">
            <w:rPr>
              <w:rFonts w:ascii="Arial" w:hAnsi="Arial" w:cs="Arial"/>
              <w:snapToGrid/>
              <w:sz w:val="22"/>
              <w:szCs w:val="22"/>
              <w:lang w:val="fr-CA"/>
            </w:rPr>
            <w:t xml:space="preserve"> :</w:t>
          </w:r>
        </w:sdtContent>
      </w:sdt>
      <w:r w:rsidR="00685AEB" w:rsidRPr="006D2FC5">
        <w:rPr>
          <w:rFonts w:ascii="Arial" w:hAnsi="Arial" w:cs="Arial"/>
          <w:spacing w:val="100"/>
          <w:sz w:val="22"/>
          <w:szCs w:val="22"/>
          <w:lang w:val="fr-CA"/>
        </w:rPr>
        <w:t xml:space="preserve"> </w:t>
      </w:r>
      <w:sdt>
        <w:sdtPr>
          <w:rPr>
            <w:rStyle w:val="Style5"/>
          </w:rPr>
          <w:alias w:val="JJJ"/>
          <w:tag w:val="JJJ"/>
          <w:id w:val="-1869833529"/>
          <w:lock w:val="sdtLocked"/>
          <w:placeholder>
            <w:docPart w:val="DefaultPlaceholder_-1854013440"/>
          </w:placeholder>
          <w15:appearance w15:val="hidden"/>
        </w:sdtPr>
        <w:sdtEndPr>
          <w:rPr>
            <w:rStyle w:val="Style5"/>
          </w:rPr>
        </w:sdtEndPr>
        <w:sdtContent>
          <w:r w:rsidR="00685AEB" w:rsidRPr="003367CA">
            <w:rPr>
              <w:rStyle w:val="Style5"/>
            </w:rPr>
            <w:fldChar w:fldCharType="begin">
              <w:ffData>
                <w:name w:val="Text62"/>
                <w:enabled/>
                <w:calcOnExit w:val="0"/>
                <w:textInput/>
              </w:ffData>
            </w:fldChar>
          </w:r>
          <w:r w:rsidR="00685AEB" w:rsidRPr="00FB0F0B">
            <w:rPr>
              <w:rStyle w:val="Style5"/>
              <w:lang w:val="fr-CA"/>
            </w:rPr>
            <w:instrText xml:space="preserve"> FORMTEXT </w:instrText>
          </w:r>
          <w:r w:rsidR="00685AEB" w:rsidRPr="003367CA">
            <w:rPr>
              <w:rStyle w:val="Style5"/>
            </w:rPr>
          </w:r>
          <w:r w:rsidR="00685AEB" w:rsidRPr="003367CA">
            <w:rPr>
              <w:rStyle w:val="Style5"/>
            </w:rPr>
            <w:fldChar w:fldCharType="separate"/>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fldChar w:fldCharType="end"/>
          </w:r>
        </w:sdtContent>
      </w:sdt>
    </w:p>
    <w:p w14:paraId="3DEFE462" w14:textId="26EC188E" w:rsidR="00685AEB" w:rsidRPr="006D2FC5" w:rsidRDefault="00160694" w:rsidP="00685AEB">
      <w:pPr>
        <w:widowControl/>
        <w:tabs>
          <w:tab w:val="left" w:pos="-1440"/>
          <w:tab w:val="left" w:pos="-720"/>
          <w:tab w:val="left" w:pos="1260"/>
          <w:tab w:val="left" w:pos="8100"/>
          <w:tab w:val="right" w:pos="9360"/>
        </w:tabs>
        <w:spacing w:before="160"/>
        <w:ind w:left="900"/>
        <w:jc w:val="both"/>
        <w:rPr>
          <w:rFonts w:ascii="Arial" w:hAnsi="Arial" w:cs="Arial"/>
          <w:sz w:val="22"/>
          <w:szCs w:val="22"/>
          <w:lang w:val="fr-CA"/>
        </w:rPr>
      </w:pPr>
      <w:sdt>
        <w:sdtPr>
          <w:rPr>
            <w:rFonts w:ascii="Arial" w:hAnsi="Arial" w:cs="Arial"/>
            <w:sz w:val="22"/>
            <w:szCs w:val="22"/>
            <w:lang w:val="fr-CA"/>
          </w:rPr>
          <w:alias w:val="109"/>
          <w:tag w:val="109"/>
          <w:id w:val="-1796368733"/>
          <w:lock w:val="sdtContentLocked"/>
          <w:placeholder>
            <w:docPart w:val="DefaultPlaceholder_-1854013440"/>
          </w:placeholder>
          <w15:appearance w15:val="hidden"/>
        </w:sdtPr>
        <w:sdtEndPr/>
        <w:sdtContent>
          <w:r w:rsidR="00685AEB" w:rsidRPr="006D2FC5">
            <w:rPr>
              <w:rFonts w:ascii="Arial" w:hAnsi="Arial" w:cs="Arial"/>
              <w:sz w:val="22"/>
              <w:szCs w:val="22"/>
              <w:lang w:val="fr-CA"/>
            </w:rPr>
            <w:t xml:space="preserve">Sujet </w:t>
          </w:r>
          <w:r w:rsidR="00685AEB" w:rsidRPr="006D2FC5">
            <w:rPr>
              <w:rFonts w:ascii="Arial" w:hAnsi="Arial" w:cs="Arial"/>
              <w:snapToGrid/>
              <w:sz w:val="22"/>
              <w:szCs w:val="22"/>
              <w:lang w:val="fr-CA"/>
            </w:rPr>
            <w:t>de</w:t>
          </w:r>
          <w:r w:rsidR="00685AEB" w:rsidRPr="006D2FC5">
            <w:rPr>
              <w:rFonts w:ascii="Arial" w:hAnsi="Arial" w:cs="Arial"/>
              <w:sz w:val="22"/>
              <w:szCs w:val="22"/>
              <w:lang w:val="fr-CA"/>
            </w:rPr>
            <w:t xml:space="preserve"> l’étude :</w:t>
          </w:r>
        </w:sdtContent>
      </w:sdt>
      <w:r w:rsidR="00685AEB" w:rsidRPr="006D2FC5">
        <w:rPr>
          <w:rFonts w:ascii="Arial" w:hAnsi="Arial" w:cs="Arial"/>
          <w:spacing w:val="100"/>
          <w:sz w:val="22"/>
          <w:szCs w:val="22"/>
          <w:lang w:val="fr-CA"/>
        </w:rPr>
        <w:t xml:space="preserve"> </w:t>
      </w:r>
      <w:sdt>
        <w:sdtPr>
          <w:rPr>
            <w:rStyle w:val="Style5"/>
          </w:rPr>
          <w:alias w:val="KKK"/>
          <w:tag w:val="KKK"/>
          <w:id w:val="1222242374"/>
          <w:lock w:val="sdtLocked"/>
          <w:placeholder>
            <w:docPart w:val="DefaultPlaceholder_-1854013440"/>
          </w:placeholder>
          <w15:appearance w15:val="hidden"/>
        </w:sdtPr>
        <w:sdtEndPr>
          <w:rPr>
            <w:rStyle w:val="Style5"/>
          </w:rPr>
        </w:sdtEndPr>
        <w:sdtContent>
          <w:r w:rsidR="00685AEB" w:rsidRPr="003367CA">
            <w:rPr>
              <w:rStyle w:val="Style5"/>
            </w:rPr>
            <w:fldChar w:fldCharType="begin">
              <w:ffData>
                <w:name w:val="Text62"/>
                <w:enabled/>
                <w:calcOnExit w:val="0"/>
                <w:textInput/>
              </w:ffData>
            </w:fldChar>
          </w:r>
          <w:r w:rsidR="00685AEB" w:rsidRPr="00FB0F0B">
            <w:rPr>
              <w:rStyle w:val="Style5"/>
              <w:lang w:val="fr-CA"/>
            </w:rPr>
            <w:instrText xml:space="preserve"> FORMTEXT </w:instrText>
          </w:r>
          <w:r w:rsidR="00685AEB" w:rsidRPr="003367CA">
            <w:rPr>
              <w:rStyle w:val="Style5"/>
            </w:rPr>
          </w:r>
          <w:r w:rsidR="00685AEB" w:rsidRPr="003367CA">
            <w:rPr>
              <w:rStyle w:val="Style5"/>
            </w:rPr>
            <w:fldChar w:fldCharType="separate"/>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t> </w:t>
          </w:r>
          <w:r w:rsidR="00685AEB" w:rsidRPr="003367CA">
            <w:rPr>
              <w:rStyle w:val="Style5"/>
            </w:rPr>
            <w:fldChar w:fldCharType="end"/>
          </w:r>
        </w:sdtContent>
      </w:sdt>
    </w:p>
    <w:p w14:paraId="37194B75" w14:textId="77777777" w:rsidR="00685AEB" w:rsidRPr="005E6CD0" w:rsidRDefault="00685AEB" w:rsidP="00685AEB">
      <w:pPr>
        <w:tabs>
          <w:tab w:val="left" w:pos="-1080"/>
          <w:tab w:val="left" w:pos="-720"/>
          <w:tab w:val="left" w:pos="331"/>
          <w:tab w:val="left" w:pos="806"/>
          <w:tab w:val="left" w:pos="1152"/>
          <w:tab w:val="right" w:leader="underscore" w:pos="9360"/>
        </w:tabs>
        <w:spacing w:line="240" w:lineRule="exact"/>
        <w:jc w:val="both"/>
        <w:rPr>
          <w:rFonts w:ascii="Arial" w:hAnsi="Arial" w:cs="Arial"/>
          <w:sz w:val="20"/>
          <w:lang w:val="fr-CA"/>
        </w:rPr>
      </w:pPr>
    </w:p>
    <w:p w14:paraId="6070A8C2" w14:textId="77777777" w:rsidR="00685AEB" w:rsidRPr="005E6CD0" w:rsidRDefault="00685AEB" w:rsidP="00685AEB">
      <w:pPr>
        <w:tabs>
          <w:tab w:val="left" w:pos="-1080"/>
          <w:tab w:val="left" w:pos="-720"/>
          <w:tab w:val="left" w:pos="331"/>
          <w:tab w:val="left" w:pos="806"/>
          <w:tab w:val="left" w:pos="1152"/>
          <w:tab w:val="right" w:leader="underscore" w:pos="9360"/>
        </w:tabs>
        <w:ind w:firstLine="806"/>
        <w:jc w:val="both"/>
        <w:rPr>
          <w:rFonts w:ascii="Arial" w:hAnsi="Arial" w:cs="Arial"/>
          <w:sz w:val="20"/>
          <w:lang w:val="fr-CA"/>
        </w:rPr>
        <w:sectPr w:rsidR="00685AEB" w:rsidRPr="005E6CD0" w:rsidSect="003544F1">
          <w:footerReference w:type="default" r:id="rId16"/>
          <w:endnotePr>
            <w:numFmt w:val="decimal"/>
          </w:endnotePr>
          <w:pgSz w:w="12240" w:h="15840" w:code="1"/>
          <w:pgMar w:top="576" w:right="1440" w:bottom="576" w:left="1440" w:header="504" w:footer="504" w:gutter="0"/>
          <w:pgNumType w:start="4"/>
          <w:cols w:space="720"/>
          <w:noEndnote/>
        </w:sectPr>
      </w:pPr>
    </w:p>
    <w:sdt>
      <w:sdtPr>
        <w:rPr>
          <w:rFonts w:ascii="Arial" w:hAnsi="Arial" w:cs="Arial"/>
          <w:b/>
          <w:sz w:val="22"/>
          <w:szCs w:val="22"/>
          <w:lang w:val="fr-CA"/>
        </w:rPr>
        <w:alias w:val="110"/>
        <w:tag w:val="110"/>
        <w:id w:val="1322932283"/>
        <w:lock w:val="sdtContentLocked"/>
        <w:placeholder>
          <w:docPart w:val="DefaultPlaceholder_-1854013440"/>
        </w:placeholder>
        <w15:appearance w15:val="hidden"/>
      </w:sdtPr>
      <w:sdtEndPr>
        <w:rPr>
          <w:b w:val="0"/>
        </w:rPr>
      </w:sdtEndPr>
      <w:sdtContent>
        <w:p w14:paraId="5D0711D6" w14:textId="148758FC" w:rsidR="00685AEB" w:rsidRPr="004D5092" w:rsidRDefault="005663C5" w:rsidP="00685AEB">
          <w:pPr>
            <w:tabs>
              <w:tab w:val="left" w:pos="-1080"/>
              <w:tab w:val="left" w:pos="-720"/>
              <w:tab w:val="left" w:pos="331"/>
              <w:tab w:val="left" w:pos="806"/>
              <w:tab w:val="left" w:pos="1152"/>
              <w:tab w:val="left" w:pos="5040"/>
            </w:tabs>
            <w:jc w:val="both"/>
            <w:rPr>
              <w:rFonts w:ascii="Arial" w:hAnsi="Arial" w:cs="Arial"/>
              <w:sz w:val="22"/>
              <w:szCs w:val="22"/>
              <w:lang w:val="fr-CA"/>
            </w:rPr>
          </w:pPr>
          <w:r>
            <w:rPr>
              <w:rFonts w:ascii="Arial" w:hAnsi="Arial" w:cs="Arial"/>
              <w:b/>
              <w:sz w:val="22"/>
              <w:szCs w:val="22"/>
              <w:lang w:val="fr-CA"/>
            </w:rPr>
            <w:t>4</w:t>
          </w:r>
          <w:r w:rsidR="00685AEB" w:rsidRPr="004D5092">
            <w:rPr>
              <w:rFonts w:ascii="Arial" w:hAnsi="Arial" w:cs="Arial"/>
              <w:b/>
              <w:sz w:val="22"/>
              <w:szCs w:val="22"/>
              <w:lang w:val="fr-CA"/>
            </w:rPr>
            <w:t>.</w:t>
          </w:r>
          <w:r w:rsidR="00685AEB" w:rsidRPr="004D5092">
            <w:rPr>
              <w:rFonts w:ascii="Arial" w:hAnsi="Arial" w:cs="Arial"/>
              <w:b/>
              <w:sz w:val="22"/>
              <w:szCs w:val="22"/>
              <w:lang w:val="fr-CA"/>
            </w:rPr>
            <w:tab/>
          </w:r>
          <w:r w:rsidR="00685AEB" w:rsidRPr="004D5092">
            <w:rPr>
              <w:rFonts w:ascii="Arial" w:hAnsi="Arial" w:cs="Arial"/>
              <w:sz w:val="22"/>
              <w:szCs w:val="22"/>
              <w:lang w:val="fr-CA"/>
            </w:rPr>
            <w:t>(e)</w:t>
          </w:r>
          <w:r w:rsidR="00685AEB" w:rsidRPr="004D5092">
            <w:rPr>
              <w:rFonts w:ascii="Arial" w:hAnsi="Arial" w:cs="Arial"/>
              <w:sz w:val="22"/>
              <w:szCs w:val="22"/>
              <w:lang w:val="fr-CA"/>
            </w:rPr>
            <w:tab/>
            <w:t>Formation permanente après avoir été reçu(e) au barreau</w:t>
          </w:r>
          <w:r w:rsidR="00685AEB">
            <w:rPr>
              <w:rFonts w:ascii="Arial" w:hAnsi="Arial" w:cs="Arial"/>
              <w:sz w:val="22"/>
              <w:szCs w:val="22"/>
              <w:lang w:val="fr-CA"/>
            </w:rPr>
            <w:t> :</w:t>
          </w:r>
        </w:p>
      </w:sdtContent>
    </w:sdt>
    <w:sdt>
      <w:sdtPr>
        <w:rPr>
          <w:rFonts w:ascii="Arial" w:hAnsi="Arial" w:cs="Arial"/>
          <w:sz w:val="22"/>
          <w:szCs w:val="22"/>
          <w:lang w:val="fr-CA"/>
        </w:rPr>
        <w:alias w:val="111"/>
        <w:tag w:val="111"/>
        <w:id w:val="-782962029"/>
        <w:lock w:val="sdtContentLocked"/>
        <w:placeholder>
          <w:docPart w:val="DefaultPlaceholder_-1854013440"/>
        </w:placeholder>
        <w15:appearance w15:val="hidden"/>
      </w:sdtPr>
      <w:sdtEndPr/>
      <w:sdtContent>
        <w:p w14:paraId="73442624" w14:textId="328663AD" w:rsidR="00685AEB" w:rsidRPr="00DF2205" w:rsidRDefault="00685AEB" w:rsidP="00685AEB">
          <w:pPr>
            <w:widowControl/>
            <w:tabs>
              <w:tab w:val="left" w:pos="-1440"/>
              <w:tab w:val="left" w:pos="-720"/>
              <w:tab w:val="left" w:pos="1260"/>
              <w:tab w:val="left" w:pos="6076"/>
              <w:tab w:val="left" w:pos="8100"/>
              <w:tab w:val="right" w:pos="9360"/>
            </w:tabs>
            <w:spacing w:before="240" w:line="240" w:lineRule="exact"/>
            <w:ind w:left="1267" w:hanging="547"/>
            <w:jc w:val="both"/>
            <w:rPr>
              <w:rFonts w:ascii="Arial" w:hAnsi="Arial" w:cs="Arial"/>
              <w:sz w:val="22"/>
              <w:szCs w:val="22"/>
              <w:lang w:val="fr-CA"/>
            </w:rPr>
          </w:pPr>
          <w:r w:rsidRPr="00DF2205">
            <w:rPr>
              <w:rFonts w:ascii="Arial" w:hAnsi="Arial" w:cs="Arial"/>
              <w:sz w:val="22"/>
              <w:szCs w:val="22"/>
              <w:lang w:val="fr-CA"/>
            </w:rPr>
            <w:t>(i)</w:t>
          </w:r>
          <w:r w:rsidRPr="00DF2205">
            <w:rPr>
              <w:rFonts w:ascii="Arial" w:hAnsi="Arial" w:cs="Arial"/>
              <w:sz w:val="22"/>
              <w:szCs w:val="22"/>
              <w:lang w:val="fr-CA"/>
            </w:rPr>
            <w:tab/>
          </w:r>
          <w:r w:rsidRPr="00C22B9D">
            <w:rPr>
              <w:rFonts w:ascii="Arial" w:hAnsi="Arial" w:cs="Arial"/>
              <w:sz w:val="22"/>
              <w:szCs w:val="22"/>
              <w:lang w:val="fr-CA"/>
            </w:rPr>
            <w:t>Mentionnez les cours, les séminaires ou les exposés que vous avez donnés à des membres de votre profession.</w:t>
          </w:r>
          <w:r w:rsidRPr="00DF2205">
            <w:rPr>
              <w:rFonts w:ascii="Arial" w:hAnsi="Arial" w:cs="Arial"/>
              <w:sz w:val="22"/>
              <w:szCs w:val="22"/>
              <w:lang w:val="fr-CA"/>
            </w:rPr>
            <w:t xml:space="preserve"> </w:t>
          </w:r>
        </w:p>
      </w:sdtContent>
    </w:sdt>
    <w:sdt>
      <w:sdtPr>
        <w:rPr>
          <w:rStyle w:val="Style4"/>
        </w:rPr>
        <w:alias w:val="LLL"/>
        <w:tag w:val="LLL"/>
        <w:id w:val="37093079"/>
        <w:lock w:val="sdtLocked"/>
        <w:placeholder>
          <w:docPart w:val="DefaultPlaceholder_-1854013440"/>
        </w:placeholder>
        <w15:appearance w15:val="hidden"/>
      </w:sdtPr>
      <w:sdtEndPr>
        <w:rPr>
          <w:rStyle w:val="Style4"/>
        </w:rPr>
      </w:sdtEndPr>
      <w:sdtContent>
        <w:p w14:paraId="18782665" w14:textId="23013A00" w:rsidR="00685AEB" w:rsidRPr="004D5092" w:rsidRDefault="00685AEB" w:rsidP="00685AEB">
          <w:pPr>
            <w:widowControl/>
            <w:tabs>
              <w:tab w:val="left" w:pos="-1080"/>
              <w:tab w:val="left" w:pos="-720"/>
              <w:tab w:val="left" w:pos="331"/>
              <w:tab w:val="left" w:pos="806"/>
              <w:tab w:val="left" w:pos="1260"/>
              <w:tab w:val="left" w:pos="6076"/>
            </w:tabs>
            <w:spacing w:before="240"/>
            <w:ind w:left="1260"/>
            <w:jc w:val="both"/>
            <w:rPr>
              <w:rFonts w:ascii="Arial" w:hAnsi="Arial" w:cs="Arial"/>
              <w:sz w:val="22"/>
              <w:szCs w:val="22"/>
              <w:lang w:val="fr-CA"/>
            </w:rPr>
          </w:pPr>
          <w:r w:rsidRPr="009B5E2C">
            <w:rPr>
              <w:rStyle w:val="Style4"/>
            </w:rPr>
            <w:fldChar w:fldCharType="begin">
              <w:ffData>
                <w:name w:val="Text63"/>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napToGrid/>
          <w:sz w:val="22"/>
          <w:szCs w:val="22"/>
          <w:lang w:val="fr-CA"/>
        </w:rPr>
        <w:alias w:val="112"/>
        <w:tag w:val="112"/>
        <w:id w:val="-362277427"/>
        <w:lock w:val="sdtContentLocked"/>
        <w:placeholder>
          <w:docPart w:val="DefaultPlaceholder_-1854013440"/>
        </w:placeholder>
        <w15:appearance w15:val="hidden"/>
      </w:sdtPr>
      <w:sdtEndPr>
        <w:rPr>
          <w:snapToGrid w:val="0"/>
        </w:rPr>
      </w:sdtEndPr>
      <w:sdtContent>
        <w:p w14:paraId="5465B925" w14:textId="6E420133" w:rsidR="00685AEB" w:rsidRPr="004D5092" w:rsidRDefault="00685AEB" w:rsidP="00685AEB">
          <w:pPr>
            <w:widowControl/>
            <w:tabs>
              <w:tab w:val="left" w:pos="-1440"/>
              <w:tab w:val="left" w:pos="-720"/>
              <w:tab w:val="left" w:pos="1260"/>
              <w:tab w:val="left" w:pos="6076"/>
              <w:tab w:val="left" w:pos="8100"/>
              <w:tab w:val="right" w:pos="9360"/>
            </w:tabs>
            <w:spacing w:before="480" w:line="240" w:lineRule="exact"/>
            <w:ind w:left="1260" w:hanging="540"/>
            <w:jc w:val="both"/>
            <w:rPr>
              <w:rFonts w:ascii="Arial" w:hAnsi="Arial" w:cs="Arial"/>
              <w:sz w:val="22"/>
              <w:szCs w:val="22"/>
              <w:lang w:val="fr-CA"/>
            </w:rPr>
          </w:pPr>
          <w:r w:rsidRPr="004D5092">
            <w:rPr>
              <w:rFonts w:ascii="Arial" w:hAnsi="Arial" w:cs="Arial"/>
              <w:snapToGrid/>
              <w:sz w:val="22"/>
              <w:szCs w:val="22"/>
              <w:lang w:val="fr-CA"/>
            </w:rPr>
            <w:t>(ii)</w:t>
          </w:r>
          <w:r w:rsidRPr="004D5092">
            <w:rPr>
              <w:rFonts w:ascii="Arial" w:hAnsi="Arial" w:cs="Arial"/>
              <w:snapToGrid/>
              <w:sz w:val="22"/>
              <w:szCs w:val="22"/>
              <w:lang w:val="fr-CA"/>
            </w:rPr>
            <w:tab/>
          </w:r>
          <w:r w:rsidRPr="0052695B">
            <w:rPr>
              <w:rFonts w:ascii="Arial" w:hAnsi="Arial" w:cs="Arial"/>
              <w:sz w:val="22"/>
              <w:szCs w:val="22"/>
              <w:lang w:val="fr-CA"/>
            </w:rPr>
            <w:t xml:space="preserve">Énumérez les cours que vous avez suivis dans votre domaine de spécialisation ainsi qu’en droit criminel ou en droit de la </w:t>
          </w:r>
          <w:r w:rsidRPr="003B08A7">
            <w:rPr>
              <w:rFonts w:ascii="Arial" w:hAnsi="Arial" w:cs="Arial"/>
              <w:sz w:val="22"/>
              <w:szCs w:val="22"/>
              <w:lang w:val="fr-CA"/>
            </w:rPr>
            <w:t>famille au cours des cinq dernière années.</w:t>
          </w:r>
        </w:p>
      </w:sdtContent>
    </w:sdt>
    <w:sdt>
      <w:sdtPr>
        <w:rPr>
          <w:rStyle w:val="Style4"/>
        </w:rPr>
        <w:alias w:val="MMM"/>
        <w:tag w:val="MMM"/>
        <w:id w:val="1380670424"/>
        <w:lock w:val="sdtLocked"/>
        <w:placeholder>
          <w:docPart w:val="DefaultPlaceholder_-1854013440"/>
        </w:placeholder>
        <w15:appearance w15:val="hidden"/>
      </w:sdtPr>
      <w:sdtEndPr>
        <w:rPr>
          <w:rStyle w:val="Style4"/>
        </w:rPr>
      </w:sdtEndPr>
      <w:sdtContent>
        <w:p w14:paraId="5D7CB315" w14:textId="3A9960DE" w:rsidR="00685AEB" w:rsidRPr="004D5092" w:rsidRDefault="00685AEB" w:rsidP="00685AEB">
          <w:pPr>
            <w:widowControl/>
            <w:tabs>
              <w:tab w:val="left" w:pos="-1080"/>
              <w:tab w:val="left" w:pos="-720"/>
              <w:tab w:val="left" w:pos="331"/>
              <w:tab w:val="left" w:pos="806"/>
              <w:tab w:val="left" w:pos="1260"/>
              <w:tab w:val="left" w:pos="6076"/>
            </w:tabs>
            <w:spacing w:before="240"/>
            <w:ind w:left="1260"/>
            <w:jc w:val="both"/>
            <w:rPr>
              <w:rFonts w:ascii="Arial" w:hAnsi="Arial" w:cs="Arial"/>
              <w:sz w:val="22"/>
              <w:szCs w:val="22"/>
              <w:lang w:val="fr-CA"/>
            </w:rPr>
          </w:pPr>
          <w:r w:rsidRPr="009B5E2C">
            <w:rPr>
              <w:rStyle w:val="Style4"/>
            </w:rPr>
            <w:fldChar w:fldCharType="begin">
              <w:ffData>
                <w:name w:val="Text63"/>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13EF0306" w14:textId="77777777" w:rsidR="00685AEB" w:rsidRPr="005E6CD0" w:rsidRDefault="00685AEB" w:rsidP="00685AEB">
      <w:pPr>
        <w:tabs>
          <w:tab w:val="left" w:pos="-1080"/>
          <w:tab w:val="left" w:pos="-720"/>
          <w:tab w:val="left" w:pos="331"/>
          <w:tab w:val="left" w:pos="806"/>
          <w:tab w:val="left" w:pos="1170"/>
          <w:tab w:val="left" w:pos="6076"/>
        </w:tabs>
        <w:jc w:val="both"/>
        <w:rPr>
          <w:rFonts w:ascii="Arial" w:hAnsi="Arial" w:cs="Arial"/>
          <w:sz w:val="20"/>
          <w:lang w:val="fr-CA"/>
        </w:rPr>
      </w:pPr>
    </w:p>
    <w:p w14:paraId="5353C137" w14:textId="77777777" w:rsidR="00685AEB" w:rsidRDefault="00685AEB" w:rsidP="006E6905">
      <w:pPr>
        <w:widowControl/>
        <w:tabs>
          <w:tab w:val="left" w:pos="-1440"/>
          <w:tab w:val="left" w:pos="-720"/>
          <w:tab w:val="left" w:pos="360"/>
          <w:tab w:val="left" w:pos="726"/>
        </w:tabs>
        <w:jc w:val="both"/>
        <w:rPr>
          <w:rFonts w:ascii="Arial" w:hAnsi="Arial" w:cs="Arial"/>
          <w:b/>
          <w:sz w:val="22"/>
          <w:szCs w:val="22"/>
          <w:lang w:val="fr-CA"/>
        </w:rPr>
        <w:sectPr w:rsidR="00685AEB" w:rsidSect="002B324B">
          <w:headerReference w:type="default" r:id="rId17"/>
          <w:endnotePr>
            <w:numFmt w:val="decimal"/>
          </w:endnotePr>
          <w:pgSz w:w="12240" w:h="15840" w:code="1"/>
          <w:pgMar w:top="576" w:right="1440" w:bottom="576" w:left="1440" w:header="504" w:footer="504" w:gutter="0"/>
          <w:cols w:space="720"/>
          <w:noEndnote/>
        </w:sectPr>
      </w:pPr>
    </w:p>
    <w:sdt>
      <w:sdtPr>
        <w:rPr>
          <w:rFonts w:ascii="Arial" w:hAnsi="Arial" w:cs="Arial"/>
          <w:b/>
          <w:sz w:val="22"/>
          <w:szCs w:val="22"/>
          <w:lang w:val="fr-CA"/>
        </w:rPr>
        <w:alias w:val="113"/>
        <w:tag w:val="113"/>
        <w:id w:val="432638437"/>
        <w:lock w:val="sdtContentLocked"/>
        <w:placeholder>
          <w:docPart w:val="DefaultPlaceholder_-1854013440"/>
        </w:placeholder>
        <w15:appearance w15:val="hidden"/>
      </w:sdtPr>
      <w:sdtEndPr/>
      <w:sdtContent>
        <w:p w14:paraId="4F28321F" w14:textId="1BE3CAB9" w:rsidR="008925F0" w:rsidRPr="001C5D2F" w:rsidRDefault="005663C5" w:rsidP="006E6905">
          <w:pPr>
            <w:widowControl/>
            <w:tabs>
              <w:tab w:val="left" w:pos="-1440"/>
              <w:tab w:val="left" w:pos="-720"/>
              <w:tab w:val="left" w:pos="360"/>
              <w:tab w:val="left" w:pos="726"/>
            </w:tabs>
            <w:jc w:val="both"/>
            <w:rPr>
              <w:rFonts w:ascii="Arial" w:hAnsi="Arial" w:cs="Arial"/>
              <w:sz w:val="22"/>
              <w:szCs w:val="22"/>
              <w:lang w:val="fr-CA"/>
            </w:rPr>
          </w:pPr>
          <w:r>
            <w:rPr>
              <w:rFonts w:ascii="Arial" w:hAnsi="Arial" w:cs="Arial"/>
              <w:b/>
              <w:sz w:val="22"/>
              <w:szCs w:val="22"/>
              <w:lang w:val="fr-CA"/>
            </w:rPr>
            <w:t>5</w:t>
          </w:r>
          <w:r w:rsidR="008925F0" w:rsidRPr="001C5D2F">
            <w:rPr>
              <w:rFonts w:ascii="Arial" w:hAnsi="Arial" w:cs="Arial"/>
              <w:b/>
              <w:sz w:val="22"/>
              <w:szCs w:val="22"/>
              <w:lang w:val="fr-CA"/>
            </w:rPr>
            <w:t xml:space="preserve">. </w:t>
          </w:r>
          <w:r w:rsidR="008925F0" w:rsidRPr="001C5D2F">
            <w:rPr>
              <w:rFonts w:ascii="Arial" w:hAnsi="Arial" w:cs="Arial"/>
              <w:b/>
              <w:sz w:val="22"/>
              <w:szCs w:val="22"/>
              <w:lang w:val="fr-CA"/>
            </w:rPr>
            <w:tab/>
          </w:r>
          <w:r w:rsidR="008925F0" w:rsidRPr="00BB64ED">
            <w:rPr>
              <w:rFonts w:ascii="Arial" w:hAnsi="Arial" w:cs="Arial"/>
              <w:b/>
              <w:sz w:val="22"/>
              <w:szCs w:val="22"/>
              <w:lang w:val="fr-CA"/>
            </w:rPr>
            <w:t>Expérience professionnelle :</w:t>
          </w:r>
        </w:p>
        <w:p w14:paraId="5417B29E" w14:textId="77777777" w:rsidR="008925F0" w:rsidRPr="001C5D2F" w:rsidRDefault="00682C67" w:rsidP="003B058A">
          <w:pPr>
            <w:pStyle w:val="BodyTextIndent2"/>
            <w:tabs>
              <w:tab w:val="left" w:pos="331"/>
            </w:tabs>
            <w:spacing w:before="240" w:line="240" w:lineRule="auto"/>
            <w:ind w:left="360"/>
            <w:rPr>
              <w:rFonts w:ascii="Arial" w:hAnsi="Arial" w:cs="Arial"/>
              <w:sz w:val="22"/>
              <w:szCs w:val="22"/>
            </w:rPr>
          </w:pPr>
          <w:r w:rsidRPr="0052695B">
            <w:rPr>
              <w:rFonts w:ascii="Arial" w:hAnsi="Arial" w:cs="Arial"/>
              <w:sz w:val="22"/>
              <w:szCs w:val="22"/>
            </w:rPr>
            <w:t>Donnez, par ordre chronologique, du plus récent au plus ancien, un bref résumé de chaque poste que vous avez occupé en commençant par vos emplois avant votre carrière en droit.</w:t>
          </w:r>
        </w:p>
        <w:p w14:paraId="2C2C2BB2" w14:textId="77777777" w:rsidR="008925F0" w:rsidRPr="001C5D2F" w:rsidRDefault="00A0090B" w:rsidP="003B058A">
          <w:pPr>
            <w:pStyle w:val="BodyTextIndent2"/>
            <w:tabs>
              <w:tab w:val="clear" w:pos="369"/>
              <w:tab w:val="clear" w:pos="726"/>
              <w:tab w:val="left" w:pos="900"/>
            </w:tabs>
            <w:spacing w:before="240" w:line="240" w:lineRule="auto"/>
            <w:ind w:left="907" w:hanging="547"/>
            <w:rPr>
              <w:rFonts w:ascii="Arial" w:hAnsi="Arial" w:cs="Arial"/>
              <w:sz w:val="22"/>
              <w:szCs w:val="22"/>
            </w:rPr>
          </w:pPr>
          <w:r w:rsidRPr="001C5D2F">
            <w:rPr>
              <w:rFonts w:ascii="Arial" w:hAnsi="Arial" w:cs="Arial"/>
              <w:sz w:val="22"/>
              <w:szCs w:val="22"/>
            </w:rPr>
            <w:t>(a)</w:t>
          </w:r>
          <w:r w:rsidRPr="001C5D2F">
            <w:rPr>
              <w:rFonts w:ascii="Arial" w:hAnsi="Arial" w:cs="Arial"/>
              <w:sz w:val="22"/>
              <w:szCs w:val="22"/>
            </w:rPr>
            <w:tab/>
          </w:r>
          <w:r w:rsidR="008925F0" w:rsidRPr="001C5D2F">
            <w:rPr>
              <w:rFonts w:ascii="Arial" w:hAnsi="Arial" w:cs="Arial"/>
              <w:sz w:val="22"/>
              <w:szCs w:val="22"/>
            </w:rPr>
            <w:t>Expérience avant votre carrière en droit et non juridique :</w:t>
          </w:r>
        </w:p>
        <w:p w14:paraId="35950C67" w14:textId="200FDED1" w:rsidR="008925F0" w:rsidRPr="001C5D2F" w:rsidRDefault="00A0090B" w:rsidP="00A0090B">
          <w:pPr>
            <w:tabs>
              <w:tab w:val="left" w:pos="-1440"/>
              <w:tab w:val="left" w:pos="-720"/>
              <w:tab w:val="left" w:pos="331"/>
              <w:tab w:val="left" w:pos="900"/>
            </w:tabs>
            <w:ind w:left="900" w:hanging="540"/>
            <w:jc w:val="both"/>
            <w:rPr>
              <w:rFonts w:ascii="Arial" w:hAnsi="Arial" w:cs="Arial"/>
              <w:b/>
              <w:sz w:val="22"/>
              <w:szCs w:val="22"/>
              <w:lang w:val="fr-CA"/>
            </w:rPr>
          </w:pPr>
          <w:r w:rsidRPr="001C5D2F">
            <w:rPr>
              <w:rFonts w:ascii="Arial" w:hAnsi="Arial" w:cs="Arial"/>
              <w:b/>
              <w:sz w:val="22"/>
              <w:szCs w:val="22"/>
              <w:lang w:val="fr-CA"/>
            </w:rPr>
            <w:tab/>
          </w:r>
          <w:r w:rsidR="00B62163" w:rsidRPr="00D82CFF">
            <w:rPr>
              <w:rFonts w:ascii="Arial" w:hAnsi="Arial" w:cs="Arial"/>
              <w:b/>
              <w:sz w:val="22"/>
              <w:szCs w:val="22"/>
              <w:lang w:val="fr-CA"/>
            </w:rPr>
            <w:t xml:space="preserve">Indiquez les années pendant lesquelles vous avez occupé chaque poste, du plus récent au plus ancien, et décrivez brièvement la nature générale du travail que vous avez fait </w:t>
          </w:r>
          <w:r w:rsidR="00B62163" w:rsidRPr="00D82CFF">
            <w:rPr>
              <w:rFonts w:ascii="Arial" w:hAnsi="Arial" w:cs="Arial"/>
              <w:b/>
              <w:sz w:val="22"/>
              <w:szCs w:val="22"/>
              <w:u w:val="single"/>
              <w:lang w:val="fr-CA"/>
            </w:rPr>
            <w:t>et l’expérience que vous avez acquise</w:t>
          </w:r>
          <w:r w:rsidR="00B62163" w:rsidRPr="00D82CFF">
            <w:rPr>
              <w:rFonts w:ascii="Arial" w:hAnsi="Arial" w:cs="Arial"/>
              <w:b/>
              <w:sz w:val="22"/>
              <w:szCs w:val="22"/>
              <w:lang w:val="fr-CA"/>
            </w:rPr>
            <w:t>.</w:t>
          </w:r>
        </w:p>
      </w:sdtContent>
    </w:sdt>
    <w:sdt>
      <w:sdtPr>
        <w:rPr>
          <w:rStyle w:val="Style4"/>
        </w:rPr>
        <w:alias w:val="NNN"/>
        <w:tag w:val="NNN"/>
        <w:id w:val="2031058207"/>
        <w:lock w:val="sdtLocked"/>
        <w:placeholder>
          <w:docPart w:val="DefaultPlaceholder_-1854013440"/>
        </w:placeholder>
        <w15:appearance w15:val="hidden"/>
      </w:sdtPr>
      <w:sdtEndPr>
        <w:rPr>
          <w:rStyle w:val="Style4"/>
        </w:rPr>
      </w:sdtEndPr>
      <w:sdtContent>
        <w:p w14:paraId="3209A2DC" w14:textId="2F647921" w:rsidR="006E6905" w:rsidRPr="001C5D2F" w:rsidRDefault="006E6905"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3"/>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lang w:val="en-US"/>
        </w:rPr>
        <w:alias w:val="114"/>
        <w:tag w:val="114"/>
        <w:id w:val="2113466733"/>
        <w:lock w:val="sdtContentLocked"/>
        <w:placeholder>
          <w:docPart w:val="DefaultPlaceholder_-1854013440"/>
        </w:placeholder>
        <w15:appearance w15:val="hidden"/>
      </w:sdtPr>
      <w:sdtEndPr>
        <w:rPr>
          <w:b/>
        </w:rPr>
      </w:sdtEndPr>
      <w:sdtContent>
        <w:p w14:paraId="36B9AACA" w14:textId="1A295708" w:rsidR="008925F0" w:rsidRPr="001C5D2F" w:rsidRDefault="008925F0" w:rsidP="00A0090B">
          <w:pPr>
            <w:pStyle w:val="BodyTextIndent2"/>
            <w:tabs>
              <w:tab w:val="clear" w:pos="369"/>
              <w:tab w:val="clear" w:pos="726"/>
              <w:tab w:val="left" w:pos="900"/>
            </w:tabs>
            <w:spacing w:before="480" w:line="240" w:lineRule="auto"/>
            <w:ind w:left="900" w:hanging="540"/>
            <w:rPr>
              <w:rFonts w:ascii="Arial" w:hAnsi="Arial" w:cs="Arial"/>
              <w:sz w:val="22"/>
              <w:szCs w:val="22"/>
            </w:rPr>
          </w:pPr>
          <w:r w:rsidRPr="001C5D2F">
            <w:rPr>
              <w:rFonts w:ascii="Arial" w:hAnsi="Arial" w:cs="Arial"/>
              <w:sz w:val="22"/>
              <w:szCs w:val="22"/>
            </w:rPr>
            <w:t>(b)</w:t>
          </w:r>
          <w:r w:rsidRPr="001C5D2F">
            <w:rPr>
              <w:rFonts w:ascii="Arial" w:hAnsi="Arial" w:cs="Arial"/>
              <w:sz w:val="22"/>
              <w:szCs w:val="22"/>
            </w:rPr>
            <w:tab/>
            <w:t>Expérience dans votre carrière en droit :</w:t>
          </w:r>
        </w:p>
        <w:p w14:paraId="0BD9CB32" w14:textId="3C08015E" w:rsidR="008925F0" w:rsidRPr="001C5D2F" w:rsidRDefault="00A0090B" w:rsidP="00A0090B">
          <w:pPr>
            <w:tabs>
              <w:tab w:val="left" w:pos="-1440"/>
              <w:tab w:val="left" w:pos="-720"/>
              <w:tab w:val="left" w:pos="331"/>
              <w:tab w:val="left" w:pos="900"/>
            </w:tabs>
            <w:ind w:left="900" w:hanging="540"/>
            <w:jc w:val="both"/>
            <w:rPr>
              <w:rFonts w:ascii="Arial" w:hAnsi="Arial" w:cs="Arial"/>
              <w:b/>
              <w:sz w:val="22"/>
              <w:szCs w:val="22"/>
              <w:lang w:val="fr-CA"/>
            </w:rPr>
          </w:pPr>
          <w:r w:rsidRPr="001C5D2F">
            <w:rPr>
              <w:rFonts w:ascii="Arial" w:hAnsi="Arial" w:cs="Arial"/>
              <w:b/>
              <w:sz w:val="22"/>
              <w:szCs w:val="22"/>
              <w:lang w:val="fr-CA"/>
            </w:rPr>
            <w:tab/>
          </w:r>
          <w:r w:rsidR="00B62163" w:rsidRPr="00D82CFF">
            <w:rPr>
              <w:rFonts w:ascii="Arial" w:hAnsi="Arial" w:cs="Arial"/>
              <w:b/>
              <w:sz w:val="22"/>
              <w:szCs w:val="22"/>
              <w:lang w:val="fr-CA"/>
            </w:rPr>
            <w:t xml:space="preserve">Indiquez les années pendant lesquelles vous avez occupé chaque poste, du plus récent au plus ancien, et décrivez brièvement la nature générale du travail que vous avez fait </w:t>
          </w:r>
          <w:r w:rsidR="00B62163" w:rsidRPr="00D82CFF">
            <w:rPr>
              <w:rFonts w:ascii="Arial" w:hAnsi="Arial" w:cs="Arial"/>
              <w:b/>
              <w:sz w:val="22"/>
              <w:szCs w:val="22"/>
              <w:u w:val="single"/>
              <w:lang w:val="fr-CA"/>
            </w:rPr>
            <w:t>et l’expérience que vous avez acquise</w:t>
          </w:r>
          <w:r w:rsidR="00B62163" w:rsidRPr="00D82CFF">
            <w:rPr>
              <w:rFonts w:ascii="Arial" w:hAnsi="Arial" w:cs="Arial"/>
              <w:b/>
              <w:sz w:val="22"/>
              <w:szCs w:val="22"/>
              <w:lang w:val="fr-CA"/>
            </w:rPr>
            <w:t>.</w:t>
          </w:r>
        </w:p>
      </w:sdtContent>
    </w:sdt>
    <w:sdt>
      <w:sdtPr>
        <w:rPr>
          <w:rStyle w:val="Style4"/>
        </w:rPr>
        <w:alias w:val="OOO"/>
        <w:tag w:val="OOO"/>
        <w:id w:val="616266525"/>
        <w:lock w:val="sdtLocked"/>
        <w:placeholder>
          <w:docPart w:val="DefaultPlaceholder_-1854013440"/>
        </w:placeholder>
        <w15:appearance w15:val="hidden"/>
      </w:sdtPr>
      <w:sdtEndPr>
        <w:rPr>
          <w:rStyle w:val="Style4"/>
        </w:rPr>
      </w:sdtEndPr>
      <w:sdtContent>
        <w:p w14:paraId="3D54FF67" w14:textId="74E1B808" w:rsidR="006E6905" w:rsidRPr="001C5D2F" w:rsidRDefault="006E6905"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3"/>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00D6DBC7" w14:textId="77777777" w:rsidR="008925F0" w:rsidRPr="005E6CD0" w:rsidRDefault="008925F0">
      <w:pPr>
        <w:tabs>
          <w:tab w:val="left" w:pos="-1440"/>
          <w:tab w:val="left" w:pos="-720"/>
          <w:tab w:val="left" w:pos="331"/>
          <w:tab w:val="left" w:pos="726"/>
        </w:tabs>
        <w:jc w:val="both"/>
        <w:rPr>
          <w:rFonts w:ascii="Arial" w:hAnsi="Arial" w:cs="Arial"/>
          <w:sz w:val="20"/>
          <w:lang w:val="fr-CA"/>
        </w:rPr>
      </w:pPr>
    </w:p>
    <w:p w14:paraId="4DBA0E19" w14:textId="77777777" w:rsidR="008925F0" w:rsidRPr="005E6CD0" w:rsidRDefault="008925F0">
      <w:pPr>
        <w:tabs>
          <w:tab w:val="left" w:pos="-1440"/>
          <w:tab w:val="left" w:pos="-720"/>
          <w:tab w:val="left" w:pos="331"/>
          <w:tab w:val="left" w:pos="726"/>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sdt>
      <w:sdtPr>
        <w:rPr>
          <w:rFonts w:ascii="Arial" w:hAnsi="Arial" w:cs="Arial"/>
          <w:b/>
          <w:sz w:val="22"/>
          <w:szCs w:val="22"/>
          <w:lang w:val="fr-CA"/>
        </w:rPr>
        <w:alias w:val="115"/>
        <w:tag w:val="115"/>
        <w:id w:val="-1765448109"/>
        <w:lock w:val="sdtContentLocked"/>
        <w:placeholder>
          <w:docPart w:val="DefaultPlaceholder_-1854013440"/>
        </w:placeholder>
        <w15:appearance w15:val="hidden"/>
      </w:sdtPr>
      <w:sdtEndPr>
        <w:rPr>
          <w:b w:val="0"/>
        </w:rPr>
      </w:sdtEndPr>
      <w:sdtContent>
        <w:p w14:paraId="75BBC6BF" w14:textId="57EA1CE3" w:rsidR="008925F0" w:rsidRPr="002F5C64" w:rsidRDefault="005663C5" w:rsidP="004C7E3C">
          <w:pPr>
            <w:tabs>
              <w:tab w:val="left" w:pos="-1440"/>
              <w:tab w:val="left" w:pos="-720"/>
              <w:tab w:val="left" w:pos="331"/>
              <w:tab w:val="left" w:pos="726"/>
            </w:tabs>
            <w:jc w:val="both"/>
            <w:rPr>
              <w:rFonts w:ascii="Arial" w:hAnsi="Arial" w:cs="Arial"/>
              <w:sz w:val="22"/>
              <w:szCs w:val="22"/>
              <w:lang w:val="fr-CA"/>
            </w:rPr>
          </w:pPr>
          <w:r>
            <w:rPr>
              <w:rFonts w:ascii="Arial" w:hAnsi="Arial" w:cs="Arial"/>
              <w:b/>
              <w:sz w:val="22"/>
              <w:szCs w:val="22"/>
              <w:lang w:val="fr-CA"/>
            </w:rPr>
            <w:t>6</w:t>
          </w:r>
          <w:r w:rsidR="008925F0" w:rsidRPr="002F5C64">
            <w:rPr>
              <w:rFonts w:ascii="Arial" w:hAnsi="Arial" w:cs="Arial"/>
              <w:b/>
              <w:sz w:val="22"/>
              <w:szCs w:val="22"/>
              <w:lang w:val="fr-CA"/>
            </w:rPr>
            <w:t>.</w:t>
          </w:r>
          <w:r w:rsidR="008925F0" w:rsidRPr="002F5C64">
            <w:rPr>
              <w:rFonts w:ascii="Arial" w:hAnsi="Arial" w:cs="Arial"/>
              <w:b/>
              <w:sz w:val="22"/>
              <w:szCs w:val="22"/>
              <w:lang w:val="fr-CA"/>
            </w:rPr>
            <w:tab/>
          </w:r>
          <w:r w:rsidR="008925F0" w:rsidRPr="00BB64ED">
            <w:rPr>
              <w:rFonts w:ascii="Arial" w:hAnsi="Arial" w:cs="Arial"/>
              <w:b/>
              <w:sz w:val="22"/>
              <w:szCs w:val="22"/>
              <w:lang w:val="fr-CA"/>
            </w:rPr>
            <w:t>Activités civiques et communautaires :</w:t>
          </w:r>
        </w:p>
        <w:p w14:paraId="3FC487BF" w14:textId="3177B1BB" w:rsidR="008925F0" w:rsidRPr="001B6C24" w:rsidRDefault="001F3FAE" w:rsidP="003B058A">
          <w:pPr>
            <w:tabs>
              <w:tab w:val="left" w:pos="-1440"/>
              <w:tab w:val="left" w:pos="-720"/>
              <w:tab w:val="left" w:pos="331"/>
              <w:tab w:val="left" w:pos="726"/>
            </w:tabs>
            <w:spacing w:before="240"/>
            <w:ind w:left="331"/>
            <w:jc w:val="both"/>
            <w:rPr>
              <w:rFonts w:ascii="Arial" w:hAnsi="Arial" w:cs="Arial"/>
              <w:sz w:val="22"/>
              <w:szCs w:val="22"/>
              <w:lang w:val="fr-CA"/>
            </w:rPr>
          </w:pPr>
          <w:r w:rsidRPr="00C22B9D">
            <w:rPr>
              <w:rFonts w:ascii="Arial" w:hAnsi="Arial" w:cs="Arial"/>
              <w:smallCaps/>
              <w:sz w:val="22"/>
              <w:szCs w:val="22"/>
              <w:lang w:val="fr-CA"/>
            </w:rPr>
            <w:t>Veuillez décrire vos activités NON JURIDIQUES qui, selon vous, montrent que vous possédez les qualités requises pour occuper un poste au sein de la magistrature</w:t>
          </w:r>
          <w:r w:rsidRPr="00C22B9D">
            <w:rPr>
              <w:rFonts w:ascii="Arial" w:hAnsi="Arial" w:cs="Arial"/>
              <w:sz w:val="22"/>
              <w:szCs w:val="22"/>
              <w:lang w:val="fr-CA"/>
            </w:rPr>
            <w:t>.</w:t>
          </w:r>
          <w:r w:rsidRPr="004C7E3C">
            <w:rPr>
              <w:rFonts w:ascii="Arial" w:hAnsi="Arial" w:cs="Arial"/>
              <w:sz w:val="22"/>
              <w:szCs w:val="22"/>
              <w:lang w:val="fr-CA"/>
            </w:rPr>
            <w:t xml:space="preserve">  </w:t>
          </w:r>
          <w:r w:rsidR="001B6C24" w:rsidRPr="001B6C24">
            <w:rPr>
              <w:rFonts w:ascii="Arial" w:hAnsi="Arial" w:cs="Arial"/>
              <w:sz w:val="22"/>
              <w:szCs w:val="22"/>
              <w:lang w:val="fr-CA"/>
            </w:rPr>
            <w:t xml:space="preserve">Décrivez </w:t>
          </w:r>
          <w:r w:rsidR="001B6C24" w:rsidRPr="001B6C24">
            <w:rPr>
              <w:rFonts w:ascii="Arial" w:hAnsi="Arial" w:cs="Arial"/>
              <w:sz w:val="22"/>
              <w:szCs w:val="22"/>
              <w:u w:val="single"/>
              <w:lang w:val="fr-CA"/>
            </w:rPr>
            <w:t>brièvement</w:t>
          </w:r>
          <w:r w:rsidR="001B6C24" w:rsidRPr="001B6C24">
            <w:rPr>
              <w:rFonts w:ascii="Arial" w:hAnsi="Arial" w:cs="Arial"/>
              <w:sz w:val="22"/>
              <w:szCs w:val="22"/>
              <w:lang w:val="fr-CA"/>
            </w:rPr>
            <w:t xml:space="preserve"> la nature et indiquez les dates approximatives entre lesquelles vous étiez actif (active), de la plus récente à la plus ancienne.</w:t>
          </w:r>
        </w:p>
      </w:sdtContent>
    </w:sdt>
    <w:sdt>
      <w:sdtPr>
        <w:rPr>
          <w:rStyle w:val="Style4"/>
        </w:rPr>
        <w:alias w:val="PPP"/>
        <w:tag w:val="PPP"/>
        <w:id w:val="1252478467"/>
        <w:lock w:val="sdtLocked"/>
        <w:placeholder>
          <w:docPart w:val="DefaultPlaceholder_-1854013440"/>
        </w:placeholder>
        <w15:appearance w15:val="hidden"/>
      </w:sdtPr>
      <w:sdtEndPr>
        <w:rPr>
          <w:rStyle w:val="Style4"/>
        </w:rPr>
      </w:sdtEndPr>
      <w:sdtContent>
        <w:p w14:paraId="719875B0" w14:textId="5D87299C" w:rsidR="006E6905" w:rsidRPr="002F5C64" w:rsidRDefault="006E6905" w:rsidP="008C53B5">
          <w:pPr>
            <w:tabs>
              <w:tab w:val="left" w:pos="-1440"/>
              <w:tab w:val="left" w:pos="-720"/>
              <w:tab w:val="left" w:pos="360"/>
            </w:tabs>
            <w:spacing w:before="240"/>
            <w:ind w:left="360"/>
            <w:jc w:val="both"/>
            <w:rPr>
              <w:rFonts w:ascii="Arial" w:hAnsi="Arial" w:cs="Arial"/>
              <w:sz w:val="22"/>
              <w:szCs w:val="22"/>
            </w:rPr>
          </w:pPr>
          <w:r w:rsidRPr="009B5E2C">
            <w:rPr>
              <w:rStyle w:val="Style4"/>
            </w:rPr>
            <w:fldChar w:fldCharType="begin">
              <w:ffData>
                <w:name w:val="Text34"/>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00E7CFD6" w14:textId="77777777" w:rsidR="008925F0" w:rsidRPr="005E6CD0" w:rsidRDefault="008925F0">
      <w:pPr>
        <w:tabs>
          <w:tab w:val="left" w:pos="-1440"/>
          <w:tab w:val="left" w:pos="-720"/>
          <w:tab w:val="left" w:pos="331"/>
          <w:tab w:val="left" w:pos="726"/>
        </w:tabs>
        <w:jc w:val="both"/>
        <w:rPr>
          <w:rFonts w:ascii="Arial" w:hAnsi="Arial" w:cs="Arial"/>
          <w:sz w:val="20"/>
          <w:lang w:val="fr-CA"/>
        </w:rPr>
      </w:pPr>
    </w:p>
    <w:p w14:paraId="581CF1A0" w14:textId="77777777" w:rsidR="008925F0" w:rsidRPr="005E6CD0" w:rsidRDefault="008925F0">
      <w:pPr>
        <w:tabs>
          <w:tab w:val="left" w:pos="-1440"/>
          <w:tab w:val="left" w:pos="-720"/>
          <w:tab w:val="left" w:pos="331"/>
          <w:tab w:val="left" w:pos="726"/>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sdt>
      <w:sdtPr>
        <w:rPr>
          <w:rFonts w:ascii="Arial" w:hAnsi="Arial" w:cs="Arial"/>
          <w:b/>
          <w:sz w:val="22"/>
          <w:szCs w:val="22"/>
          <w:lang w:val="fr-CA"/>
        </w:rPr>
        <w:alias w:val="116"/>
        <w:tag w:val="116"/>
        <w:id w:val="-203864185"/>
        <w:lock w:val="sdtContentLocked"/>
        <w:placeholder>
          <w:docPart w:val="DefaultPlaceholder_-1854013440"/>
        </w:placeholder>
        <w15:appearance w15:val="hidden"/>
      </w:sdtPr>
      <w:sdtEndPr>
        <w:rPr>
          <w:b w:val="0"/>
        </w:rPr>
      </w:sdtEndPr>
      <w:sdtContent>
        <w:p w14:paraId="696E5965" w14:textId="2D142C1F" w:rsidR="008925F0" w:rsidRPr="001508E3" w:rsidRDefault="005663C5" w:rsidP="006E6905">
          <w:pPr>
            <w:widowControl/>
            <w:tabs>
              <w:tab w:val="left" w:pos="-1440"/>
              <w:tab w:val="left" w:pos="-720"/>
              <w:tab w:val="left" w:pos="360"/>
              <w:tab w:val="left" w:pos="726"/>
            </w:tabs>
            <w:jc w:val="both"/>
            <w:rPr>
              <w:rFonts w:ascii="Arial" w:hAnsi="Arial" w:cs="Arial"/>
              <w:sz w:val="22"/>
              <w:szCs w:val="22"/>
              <w:lang w:val="fr-CA"/>
            </w:rPr>
          </w:pPr>
          <w:r>
            <w:rPr>
              <w:rFonts w:ascii="Arial" w:hAnsi="Arial" w:cs="Arial"/>
              <w:b/>
              <w:sz w:val="22"/>
              <w:szCs w:val="22"/>
              <w:lang w:val="fr-CA"/>
            </w:rPr>
            <w:t>7</w:t>
          </w:r>
          <w:r w:rsidR="008925F0" w:rsidRPr="001508E3">
            <w:rPr>
              <w:rFonts w:ascii="Arial" w:hAnsi="Arial" w:cs="Arial"/>
              <w:b/>
              <w:sz w:val="22"/>
              <w:szCs w:val="22"/>
              <w:lang w:val="fr-CA"/>
            </w:rPr>
            <w:t>.</w:t>
          </w:r>
          <w:r w:rsidR="008925F0" w:rsidRPr="001508E3">
            <w:rPr>
              <w:rFonts w:ascii="Arial" w:hAnsi="Arial" w:cs="Arial"/>
              <w:b/>
              <w:sz w:val="22"/>
              <w:szCs w:val="22"/>
              <w:lang w:val="fr-CA"/>
            </w:rPr>
            <w:tab/>
            <w:t>Adhésion et/ou participation à des associations professionnelles :</w:t>
          </w:r>
        </w:p>
        <w:p w14:paraId="49686DEE" w14:textId="74BA607A" w:rsidR="008925F0" w:rsidRPr="001508E3" w:rsidRDefault="006E6905" w:rsidP="001508E3">
          <w:pPr>
            <w:pStyle w:val="BodyTextIndent3"/>
            <w:tabs>
              <w:tab w:val="clear" w:pos="726"/>
              <w:tab w:val="left" w:pos="900"/>
            </w:tabs>
            <w:spacing w:before="240"/>
            <w:ind w:left="900" w:hanging="540"/>
            <w:rPr>
              <w:rFonts w:ascii="Arial" w:hAnsi="Arial" w:cs="Arial"/>
              <w:sz w:val="22"/>
              <w:szCs w:val="22"/>
            </w:rPr>
          </w:pPr>
          <w:r w:rsidRPr="001508E3">
            <w:rPr>
              <w:rFonts w:ascii="Arial" w:hAnsi="Arial" w:cs="Arial"/>
              <w:sz w:val="22"/>
              <w:szCs w:val="22"/>
            </w:rPr>
            <w:t>(</w:t>
          </w:r>
          <w:r w:rsidR="008925F0" w:rsidRPr="001508E3">
            <w:rPr>
              <w:rFonts w:ascii="Arial" w:hAnsi="Arial" w:cs="Arial"/>
              <w:sz w:val="22"/>
              <w:szCs w:val="22"/>
            </w:rPr>
            <w:t>a)</w:t>
          </w:r>
          <w:r w:rsidR="008925F0" w:rsidRPr="001508E3">
            <w:rPr>
              <w:rFonts w:ascii="Arial" w:hAnsi="Arial" w:cs="Arial"/>
              <w:sz w:val="22"/>
              <w:szCs w:val="22"/>
            </w:rPr>
            <w:tab/>
            <w:t xml:space="preserve">Veuillez indiquer les associations professionnelles (y compris celles qui sont associées à la profession juridique) desquelles vous êtes ou vous avez été un membre cotisant, ainsi que </w:t>
          </w:r>
          <w:r w:rsidRPr="001508E3">
            <w:rPr>
              <w:rFonts w:ascii="Arial" w:hAnsi="Arial" w:cs="Arial"/>
              <w:sz w:val="22"/>
              <w:szCs w:val="22"/>
            </w:rPr>
            <w:t>les dates d</w:t>
          </w:r>
          <w:r w:rsidR="00C155FA" w:rsidRPr="001508E3">
            <w:rPr>
              <w:rFonts w:ascii="Arial" w:hAnsi="Arial" w:cs="Arial"/>
              <w:sz w:val="22"/>
              <w:szCs w:val="22"/>
            </w:rPr>
            <w:t>’</w:t>
          </w:r>
          <w:r w:rsidRPr="001508E3">
            <w:rPr>
              <w:rFonts w:ascii="Arial" w:hAnsi="Arial" w:cs="Arial"/>
              <w:sz w:val="22"/>
              <w:szCs w:val="22"/>
            </w:rPr>
            <w:t>une telle adhésion.</w:t>
          </w:r>
        </w:p>
      </w:sdtContent>
    </w:sdt>
    <w:sdt>
      <w:sdtPr>
        <w:rPr>
          <w:rStyle w:val="Style4"/>
        </w:rPr>
        <w:alias w:val="QQQ"/>
        <w:tag w:val="QQQ"/>
        <w:id w:val="-1917542692"/>
        <w:lock w:val="sdtLocked"/>
        <w:placeholder>
          <w:docPart w:val="DefaultPlaceholder_-1854013440"/>
        </w:placeholder>
        <w15:appearance w15:val="hidden"/>
      </w:sdtPr>
      <w:sdtEndPr>
        <w:rPr>
          <w:rStyle w:val="Style4"/>
        </w:rPr>
      </w:sdtEndPr>
      <w:sdtContent>
        <w:p w14:paraId="464E0F10" w14:textId="13F55C18" w:rsidR="006E6905" w:rsidRPr="001508E3" w:rsidRDefault="006E6905"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rPr>
        <w:alias w:val="117"/>
        <w:tag w:val="117"/>
        <w:id w:val="-596944783"/>
        <w:lock w:val="sdtContentLocked"/>
        <w:placeholder>
          <w:docPart w:val="DefaultPlaceholder_-1854013440"/>
        </w:placeholder>
        <w15:appearance w15:val="hidden"/>
      </w:sdtPr>
      <w:sdtEndPr/>
      <w:sdtContent>
        <w:p w14:paraId="3BA4BD38" w14:textId="2F51BFC1" w:rsidR="008925F0" w:rsidRPr="001508E3" w:rsidRDefault="008925F0" w:rsidP="001508E3">
          <w:pPr>
            <w:pStyle w:val="BodyTextIndent3"/>
            <w:tabs>
              <w:tab w:val="clear" w:pos="726"/>
              <w:tab w:val="left" w:pos="900"/>
            </w:tabs>
            <w:spacing w:before="480"/>
            <w:ind w:left="900" w:hanging="540"/>
            <w:rPr>
              <w:rFonts w:ascii="Arial" w:hAnsi="Arial" w:cs="Arial"/>
              <w:sz w:val="22"/>
              <w:szCs w:val="22"/>
            </w:rPr>
          </w:pPr>
          <w:r w:rsidRPr="001508E3">
            <w:rPr>
              <w:rFonts w:ascii="Arial" w:hAnsi="Arial" w:cs="Arial"/>
              <w:sz w:val="22"/>
              <w:szCs w:val="22"/>
            </w:rPr>
            <w:t>(b)</w:t>
          </w:r>
          <w:r w:rsidRPr="001508E3">
            <w:rPr>
              <w:rFonts w:ascii="Arial" w:hAnsi="Arial" w:cs="Arial"/>
              <w:sz w:val="22"/>
              <w:szCs w:val="22"/>
            </w:rPr>
            <w:tab/>
            <w:t xml:space="preserve">Veuillez décrire </w:t>
          </w:r>
          <w:r w:rsidRPr="001508E3">
            <w:rPr>
              <w:rFonts w:ascii="Arial" w:hAnsi="Arial" w:cs="Arial"/>
              <w:sz w:val="22"/>
              <w:szCs w:val="22"/>
              <w:u w:val="single"/>
            </w:rPr>
            <w:t>brièvement</w:t>
          </w:r>
          <w:r w:rsidRPr="001508E3">
            <w:rPr>
              <w:rFonts w:ascii="Arial" w:hAnsi="Arial" w:cs="Arial"/>
              <w:sz w:val="22"/>
              <w:szCs w:val="22"/>
            </w:rPr>
            <w:t xml:space="preserve"> votre participation, antérieure ou actuelle, à toute association professionnelle qui va au</w:t>
          </w:r>
          <w:r w:rsidRPr="001508E3">
            <w:rPr>
              <w:rFonts w:ascii="Arial" w:hAnsi="Arial" w:cs="Arial"/>
              <w:sz w:val="22"/>
              <w:szCs w:val="22"/>
            </w:rPr>
            <w:noBreakHyphen/>
            <w:t>delà (ou qui allait au</w:t>
          </w:r>
          <w:r w:rsidRPr="001508E3">
            <w:rPr>
              <w:rFonts w:ascii="Arial" w:hAnsi="Arial" w:cs="Arial"/>
              <w:sz w:val="22"/>
              <w:szCs w:val="22"/>
            </w:rPr>
            <w:noBreakHyphen/>
            <w:t>delà) d</w:t>
          </w:r>
          <w:r w:rsidR="00C155FA" w:rsidRPr="001508E3">
            <w:rPr>
              <w:rFonts w:ascii="Arial" w:hAnsi="Arial" w:cs="Arial"/>
              <w:sz w:val="22"/>
              <w:szCs w:val="22"/>
            </w:rPr>
            <w:t>’</w:t>
          </w:r>
          <w:r w:rsidRPr="001508E3">
            <w:rPr>
              <w:rFonts w:ascii="Arial" w:hAnsi="Arial" w:cs="Arial"/>
              <w:sz w:val="22"/>
              <w:szCs w:val="22"/>
            </w:rPr>
            <w:t>être simplement un membre cotisant.  Veuillez indiquer les dates pertinentes de cette participation.</w:t>
          </w:r>
        </w:p>
      </w:sdtContent>
    </w:sdt>
    <w:sdt>
      <w:sdtPr>
        <w:rPr>
          <w:rStyle w:val="Style4"/>
        </w:rPr>
        <w:alias w:val="RRR"/>
        <w:tag w:val="RRR"/>
        <w:id w:val="-1509817181"/>
        <w:lock w:val="sdtLocked"/>
        <w:placeholder>
          <w:docPart w:val="DefaultPlaceholder_-1854013440"/>
        </w:placeholder>
        <w15:appearance w15:val="hidden"/>
      </w:sdtPr>
      <w:sdtEndPr>
        <w:rPr>
          <w:rStyle w:val="Style4"/>
        </w:rPr>
      </w:sdtEndPr>
      <w:sdtContent>
        <w:p w14:paraId="39FBD01B" w14:textId="47884D13"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b/>
          <w:sz w:val="22"/>
          <w:szCs w:val="22"/>
          <w:lang w:val="fr-CA"/>
        </w:rPr>
        <w:alias w:val="118"/>
        <w:tag w:val="118"/>
        <w:id w:val="-771173611"/>
        <w:lock w:val="sdtContentLocked"/>
        <w:placeholder>
          <w:docPart w:val="DefaultPlaceholder_-1854013440"/>
        </w:placeholder>
        <w15:appearance w15:val="hidden"/>
      </w:sdtPr>
      <w:sdtEndPr>
        <w:rPr>
          <w:b w:val="0"/>
        </w:rPr>
      </w:sdtEndPr>
      <w:sdtContent>
        <w:p w14:paraId="0C6B6F95" w14:textId="07C699BC" w:rsidR="008925F0" w:rsidRPr="001508E3" w:rsidRDefault="005663C5" w:rsidP="00BA4F0E">
          <w:pPr>
            <w:tabs>
              <w:tab w:val="left" w:pos="-1440"/>
              <w:tab w:val="left" w:pos="-720"/>
              <w:tab w:val="left" w:pos="331"/>
              <w:tab w:val="left" w:pos="726"/>
            </w:tabs>
            <w:spacing w:before="480"/>
            <w:jc w:val="both"/>
            <w:rPr>
              <w:rFonts w:ascii="Arial" w:hAnsi="Arial" w:cs="Arial"/>
              <w:sz w:val="22"/>
              <w:szCs w:val="22"/>
              <w:lang w:val="fr-CA"/>
            </w:rPr>
          </w:pPr>
          <w:r>
            <w:rPr>
              <w:rFonts w:ascii="Arial" w:hAnsi="Arial" w:cs="Arial"/>
              <w:b/>
              <w:sz w:val="22"/>
              <w:szCs w:val="22"/>
              <w:lang w:val="fr-CA"/>
            </w:rPr>
            <w:t>8</w:t>
          </w:r>
          <w:r w:rsidR="008925F0" w:rsidRPr="001508E3">
            <w:rPr>
              <w:rFonts w:ascii="Arial" w:hAnsi="Arial" w:cs="Arial"/>
              <w:b/>
              <w:sz w:val="22"/>
              <w:szCs w:val="22"/>
              <w:lang w:val="fr-CA"/>
            </w:rPr>
            <w:t>.</w:t>
          </w:r>
          <w:r w:rsidR="008925F0" w:rsidRPr="001508E3">
            <w:rPr>
              <w:rFonts w:ascii="Arial" w:hAnsi="Arial" w:cs="Arial"/>
              <w:b/>
              <w:sz w:val="22"/>
              <w:szCs w:val="22"/>
              <w:lang w:val="fr-CA"/>
            </w:rPr>
            <w:tab/>
            <w:t>Publications :</w:t>
          </w:r>
        </w:p>
        <w:p w14:paraId="10A45D75" w14:textId="195FB59A" w:rsidR="008925F0" w:rsidRPr="001508E3" w:rsidRDefault="008925F0" w:rsidP="001508E3">
          <w:pPr>
            <w:pStyle w:val="BodyTextIndent3"/>
            <w:tabs>
              <w:tab w:val="clear" w:pos="726"/>
              <w:tab w:val="left" w:pos="900"/>
            </w:tabs>
            <w:spacing w:before="240"/>
            <w:ind w:left="900" w:hanging="540"/>
            <w:rPr>
              <w:rFonts w:ascii="Arial" w:hAnsi="Arial" w:cs="Arial"/>
              <w:sz w:val="22"/>
              <w:szCs w:val="22"/>
            </w:rPr>
          </w:pPr>
          <w:r w:rsidRPr="001508E3">
            <w:rPr>
              <w:rFonts w:ascii="Arial" w:hAnsi="Arial" w:cs="Arial"/>
              <w:sz w:val="22"/>
              <w:szCs w:val="22"/>
            </w:rPr>
            <w:t>(a)</w:t>
          </w:r>
          <w:r w:rsidRPr="001508E3">
            <w:rPr>
              <w:rFonts w:ascii="Arial" w:hAnsi="Arial" w:cs="Arial"/>
              <w:sz w:val="22"/>
              <w:szCs w:val="22"/>
            </w:rPr>
            <w:tab/>
            <w:t>Vous pouvez inclure des publications dans un domaine autre que le droit.</w:t>
          </w:r>
        </w:p>
      </w:sdtContent>
    </w:sdt>
    <w:sdt>
      <w:sdtPr>
        <w:rPr>
          <w:rStyle w:val="Style4"/>
        </w:rPr>
        <w:alias w:val="SSS"/>
        <w:tag w:val="SSS"/>
        <w:id w:val="904877366"/>
        <w:lock w:val="sdtLocked"/>
        <w:placeholder>
          <w:docPart w:val="DefaultPlaceholder_-1854013440"/>
        </w:placeholder>
        <w15:appearance w15:val="hidden"/>
      </w:sdtPr>
      <w:sdtEndPr>
        <w:rPr>
          <w:rStyle w:val="Style4"/>
        </w:rPr>
      </w:sdtEndPr>
      <w:sdtContent>
        <w:p w14:paraId="0CA1F912" w14:textId="6A74B95A"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rPr>
        <w:alias w:val="119"/>
        <w:tag w:val="119"/>
        <w:id w:val="-1408534074"/>
        <w:lock w:val="sdtContentLocked"/>
        <w:placeholder>
          <w:docPart w:val="DefaultPlaceholder_-1854013440"/>
        </w:placeholder>
        <w15:appearance w15:val="hidden"/>
      </w:sdtPr>
      <w:sdtEndPr/>
      <w:sdtContent>
        <w:p w14:paraId="3CDCD76B" w14:textId="38EF791C" w:rsidR="008925F0" w:rsidRPr="001508E3" w:rsidRDefault="008925F0" w:rsidP="001508E3">
          <w:pPr>
            <w:pStyle w:val="BodyTextIndent3"/>
            <w:tabs>
              <w:tab w:val="clear" w:pos="726"/>
              <w:tab w:val="left" w:pos="900"/>
            </w:tabs>
            <w:spacing w:before="480"/>
            <w:ind w:left="900" w:hanging="540"/>
            <w:rPr>
              <w:rFonts w:ascii="Arial" w:hAnsi="Arial" w:cs="Arial"/>
              <w:sz w:val="22"/>
              <w:szCs w:val="22"/>
            </w:rPr>
          </w:pPr>
          <w:r w:rsidRPr="001508E3">
            <w:rPr>
              <w:rFonts w:ascii="Arial" w:hAnsi="Arial" w:cs="Arial"/>
              <w:sz w:val="22"/>
              <w:szCs w:val="22"/>
            </w:rPr>
            <w:t>(b)</w:t>
          </w:r>
          <w:r w:rsidRPr="001508E3">
            <w:rPr>
              <w:rFonts w:ascii="Arial" w:hAnsi="Arial" w:cs="Arial"/>
              <w:sz w:val="22"/>
              <w:szCs w:val="22"/>
            </w:rPr>
            <w:tab/>
            <w:t>Si vous avez un site Web ou êtes présent d</w:t>
          </w:r>
          <w:r w:rsidR="00C155FA" w:rsidRPr="001508E3">
            <w:rPr>
              <w:rFonts w:ascii="Arial" w:hAnsi="Arial" w:cs="Arial"/>
              <w:sz w:val="22"/>
              <w:szCs w:val="22"/>
            </w:rPr>
            <w:t>’</w:t>
          </w:r>
          <w:r w:rsidRPr="001508E3">
            <w:rPr>
              <w:rFonts w:ascii="Arial" w:hAnsi="Arial" w:cs="Arial"/>
              <w:sz w:val="22"/>
              <w:szCs w:val="22"/>
            </w:rPr>
            <w:t>une autre façon dans Internet, décrivez brièvement les sites en question et fournissez des liens.</w:t>
          </w:r>
        </w:p>
      </w:sdtContent>
    </w:sdt>
    <w:sdt>
      <w:sdtPr>
        <w:rPr>
          <w:rStyle w:val="Style4"/>
        </w:rPr>
        <w:alias w:val="TTT"/>
        <w:tag w:val="TTT"/>
        <w:id w:val="-1600019177"/>
        <w:lock w:val="sdtLocked"/>
        <w:placeholder>
          <w:docPart w:val="DefaultPlaceholder_-1854013440"/>
        </w:placeholder>
        <w15:appearance w15:val="hidden"/>
      </w:sdtPr>
      <w:sdtEndPr>
        <w:rPr>
          <w:rStyle w:val="Style4"/>
        </w:rPr>
      </w:sdtEndPr>
      <w:sdtContent>
        <w:p w14:paraId="7F410054" w14:textId="5ABE445A"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rPr>
        <w:alias w:val="120"/>
        <w:tag w:val="120"/>
        <w:id w:val="-535812075"/>
        <w:lock w:val="sdtContentLocked"/>
        <w:placeholder>
          <w:docPart w:val="DefaultPlaceholder_-1854013440"/>
        </w:placeholder>
        <w15:appearance w15:val="hidden"/>
      </w:sdtPr>
      <w:sdtEndPr/>
      <w:sdtContent>
        <w:p w14:paraId="7BB69C42" w14:textId="52610BA5" w:rsidR="008925F0" w:rsidRPr="003B08A7" w:rsidRDefault="008925F0" w:rsidP="001508E3">
          <w:pPr>
            <w:pStyle w:val="BodyTextIndent3"/>
            <w:tabs>
              <w:tab w:val="clear" w:pos="726"/>
              <w:tab w:val="left" w:pos="900"/>
            </w:tabs>
            <w:spacing w:before="480"/>
            <w:ind w:left="900" w:hanging="540"/>
            <w:rPr>
              <w:rFonts w:ascii="Arial" w:hAnsi="Arial" w:cs="Arial"/>
              <w:sz w:val="22"/>
              <w:szCs w:val="22"/>
            </w:rPr>
          </w:pPr>
          <w:r w:rsidRPr="001508E3">
            <w:rPr>
              <w:rFonts w:ascii="Arial" w:hAnsi="Arial" w:cs="Arial"/>
              <w:sz w:val="22"/>
              <w:szCs w:val="22"/>
            </w:rPr>
            <w:t>(c)</w:t>
          </w:r>
          <w:r w:rsidRPr="001508E3">
            <w:rPr>
              <w:rFonts w:ascii="Arial" w:hAnsi="Arial" w:cs="Arial"/>
              <w:sz w:val="22"/>
              <w:szCs w:val="22"/>
            </w:rPr>
            <w:tab/>
          </w:r>
          <w:r w:rsidR="00F40B99" w:rsidRPr="003B08A7">
            <w:rPr>
              <w:rFonts w:ascii="Arial" w:hAnsi="Arial" w:cs="Arial"/>
              <w:sz w:val="22"/>
              <w:szCs w:val="22"/>
            </w:rPr>
            <w:t>Veuillez dresser une liste de vos récentes décisions publiées, accompagnées chacune d’une description d’une phrase, rendues au cours des cinq dernières années                  (en commençant par la plus récente).</w:t>
          </w:r>
        </w:p>
      </w:sdtContent>
    </w:sdt>
    <w:sdt>
      <w:sdtPr>
        <w:rPr>
          <w:rStyle w:val="Style4"/>
        </w:rPr>
        <w:alias w:val="UUU"/>
        <w:tag w:val="UUU"/>
        <w:id w:val="-173347371"/>
        <w:lock w:val="sdtLocked"/>
        <w:placeholder>
          <w:docPart w:val="DefaultPlaceholder_-1854013440"/>
        </w:placeholder>
        <w15:appearance w15:val="hidden"/>
      </w:sdtPr>
      <w:sdtEndPr>
        <w:rPr>
          <w:rStyle w:val="Style4"/>
        </w:rPr>
      </w:sdtEndPr>
      <w:sdtContent>
        <w:p w14:paraId="27959906" w14:textId="2F16054B" w:rsidR="006E4A80" w:rsidRPr="001508E3" w:rsidRDefault="006E4A80" w:rsidP="00DF58BA">
          <w:pPr>
            <w:tabs>
              <w:tab w:val="left" w:pos="-1440"/>
              <w:tab w:val="left" w:pos="-720"/>
              <w:tab w:val="left" w:pos="900"/>
            </w:tabs>
            <w:spacing w:before="240"/>
            <w:ind w:left="90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311C3733" w14:textId="77777777" w:rsidR="008925F0" w:rsidRPr="005E6CD0" w:rsidRDefault="008925F0">
      <w:pPr>
        <w:tabs>
          <w:tab w:val="left" w:pos="-1440"/>
          <w:tab w:val="left" w:pos="-720"/>
          <w:tab w:val="left" w:pos="331"/>
          <w:tab w:val="left" w:pos="726"/>
        </w:tabs>
        <w:jc w:val="both"/>
        <w:rPr>
          <w:rFonts w:ascii="Arial" w:hAnsi="Arial" w:cs="Arial"/>
          <w:sz w:val="20"/>
          <w:lang w:val="fr-CA"/>
        </w:rPr>
      </w:pPr>
    </w:p>
    <w:p w14:paraId="227E65F6" w14:textId="77777777" w:rsidR="008925F0" w:rsidRPr="005E6CD0" w:rsidRDefault="008925F0">
      <w:pPr>
        <w:tabs>
          <w:tab w:val="left" w:pos="-1440"/>
          <w:tab w:val="left" w:pos="-720"/>
          <w:tab w:val="left" w:pos="331"/>
          <w:tab w:val="left" w:pos="726"/>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sdt>
      <w:sdtPr>
        <w:rPr>
          <w:rFonts w:ascii="Arial" w:hAnsi="Arial" w:cs="Arial"/>
          <w:b/>
          <w:sz w:val="22"/>
          <w:szCs w:val="22"/>
          <w:lang w:val="fr-CA"/>
        </w:rPr>
        <w:alias w:val="121"/>
        <w:tag w:val="121"/>
        <w:id w:val="-743490579"/>
        <w:lock w:val="sdtContentLocked"/>
        <w:placeholder>
          <w:docPart w:val="DefaultPlaceholder_-1854013440"/>
        </w:placeholder>
        <w15:appearance w15:val="hidden"/>
      </w:sdtPr>
      <w:sdtEndPr>
        <w:rPr>
          <w:b w:val="0"/>
        </w:rPr>
      </w:sdtEndPr>
      <w:sdtContent>
        <w:p w14:paraId="661A5E50" w14:textId="7D59672C" w:rsidR="008925F0" w:rsidRPr="00997736" w:rsidRDefault="005663C5" w:rsidP="005663C5">
          <w:pPr>
            <w:tabs>
              <w:tab w:val="left" w:pos="-1440"/>
              <w:tab w:val="left" w:pos="-720"/>
              <w:tab w:val="left" w:pos="540"/>
            </w:tabs>
            <w:jc w:val="both"/>
            <w:rPr>
              <w:rFonts w:ascii="Arial" w:hAnsi="Arial" w:cs="Arial"/>
              <w:sz w:val="22"/>
              <w:szCs w:val="22"/>
              <w:lang w:val="fr-CA"/>
            </w:rPr>
          </w:pPr>
          <w:r>
            <w:rPr>
              <w:rFonts w:ascii="Arial" w:hAnsi="Arial" w:cs="Arial"/>
              <w:b/>
              <w:sz w:val="22"/>
              <w:szCs w:val="22"/>
              <w:lang w:val="fr-CA"/>
            </w:rPr>
            <w:t>9</w:t>
          </w:r>
          <w:r w:rsidR="008925F0" w:rsidRPr="00997736">
            <w:rPr>
              <w:rFonts w:ascii="Arial" w:hAnsi="Arial" w:cs="Arial"/>
              <w:b/>
              <w:sz w:val="22"/>
              <w:szCs w:val="22"/>
              <w:lang w:val="fr-CA"/>
            </w:rPr>
            <w:t>.</w:t>
          </w:r>
          <w:r w:rsidR="008925F0" w:rsidRPr="00997736">
            <w:rPr>
              <w:rFonts w:ascii="Arial" w:hAnsi="Arial" w:cs="Arial"/>
              <w:b/>
              <w:sz w:val="22"/>
              <w:szCs w:val="22"/>
              <w:lang w:val="fr-CA"/>
            </w:rPr>
            <w:tab/>
            <w:t>Circonstances particulières :</w:t>
          </w:r>
        </w:p>
        <w:p w14:paraId="1CA11C00" w14:textId="767B903D" w:rsidR="008925F0" w:rsidRPr="00997736" w:rsidRDefault="008925F0" w:rsidP="005663C5">
          <w:pPr>
            <w:pStyle w:val="BodyTextIndent3"/>
            <w:tabs>
              <w:tab w:val="clear" w:pos="331"/>
              <w:tab w:val="clear" w:pos="726"/>
              <w:tab w:val="left" w:pos="1080"/>
            </w:tabs>
            <w:spacing w:before="240"/>
            <w:ind w:left="1080" w:hanging="540"/>
            <w:rPr>
              <w:rFonts w:ascii="Arial" w:hAnsi="Arial" w:cs="Arial"/>
              <w:sz w:val="22"/>
              <w:szCs w:val="22"/>
            </w:rPr>
          </w:pPr>
          <w:r w:rsidRPr="00997736">
            <w:rPr>
              <w:rFonts w:ascii="Arial" w:hAnsi="Arial" w:cs="Arial"/>
              <w:sz w:val="22"/>
              <w:szCs w:val="22"/>
            </w:rPr>
            <w:t>(a)</w:t>
          </w:r>
          <w:r w:rsidRPr="00997736">
            <w:rPr>
              <w:rFonts w:ascii="Arial" w:hAnsi="Arial" w:cs="Arial"/>
              <w:sz w:val="22"/>
              <w:szCs w:val="22"/>
            </w:rPr>
            <w:tab/>
            <w:t>Veuillez indiquer toute circonstance de nature physique, émotive ou psychologique qui pourrait avoir une incidence sur votre capacité de remplir les fonctions de juge.</w:t>
          </w:r>
        </w:p>
      </w:sdtContent>
    </w:sdt>
    <w:sdt>
      <w:sdtPr>
        <w:rPr>
          <w:rStyle w:val="Style4"/>
        </w:rPr>
        <w:alias w:val="VVV"/>
        <w:tag w:val="VVV"/>
        <w:id w:val="1714539756"/>
        <w:lock w:val="sdtLocked"/>
        <w:placeholder>
          <w:docPart w:val="DefaultPlaceholder_-1854013440"/>
        </w:placeholder>
        <w15:appearance w15:val="hidden"/>
      </w:sdtPr>
      <w:sdtEndPr>
        <w:rPr>
          <w:rStyle w:val="Style4"/>
        </w:rPr>
      </w:sdtEndPr>
      <w:sdtContent>
        <w:p w14:paraId="6BBBE5EB" w14:textId="3FEE46A6" w:rsidR="006E4A80" w:rsidRPr="00997736" w:rsidRDefault="006E4A80"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lang w:val="fr-CA"/>
        </w:rPr>
        <w:alias w:val="122"/>
        <w:tag w:val="122"/>
        <w:id w:val="619491933"/>
        <w:lock w:val="sdtContentLocked"/>
        <w:placeholder>
          <w:docPart w:val="DefaultPlaceholder_-1854013440"/>
        </w:placeholder>
        <w15:appearance w15:val="hidden"/>
      </w:sdtPr>
      <w:sdtEndPr/>
      <w:sdtContent>
        <w:p w14:paraId="227051DF" w14:textId="494C62C6"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(b)</w:t>
          </w:r>
          <w:r w:rsidRPr="00997736">
            <w:rPr>
              <w:rFonts w:ascii="Arial" w:hAnsi="Arial" w:cs="Arial"/>
              <w:sz w:val="22"/>
              <w:szCs w:val="22"/>
              <w:lang w:val="fr-CA"/>
            </w:rPr>
            <w:tab/>
          </w:r>
          <w:r w:rsidR="00365B25" w:rsidRPr="003B08A7">
            <w:rPr>
              <w:rFonts w:ascii="Arial" w:hAnsi="Arial" w:cs="Arial"/>
              <w:sz w:val="22"/>
              <w:szCs w:val="22"/>
              <w:lang w:val="fr-CA"/>
            </w:rPr>
            <w:t>Veuillez indiquer, le cas échéant, des réclamations civiles, jugements, ordonnances de tribunaux administratifs fédéraux ou provinciaux, difficultés financières graves ou action en justice en cours auxquels vous êtes ou avez été mêlé(s).  A inclure</w:t>
          </w:r>
          <w:r w:rsidR="00365B25" w:rsidRPr="00997736">
            <w:rPr>
              <w:rFonts w:ascii="Arial" w:hAnsi="Arial" w:cs="Arial"/>
              <w:sz w:val="22"/>
              <w:szCs w:val="22"/>
              <w:lang w:val="fr-CA"/>
            </w:rPr>
            <w:t>: tout arriéré de pension alimentaire à un enfant ou à un ancien conjoint ou une ancienne conjointe ainsi que toute proposition passée ou présente faite à des créditeurs ou tout cas de faillite</w:t>
          </w:r>
        </w:p>
      </w:sdtContent>
    </w:sdt>
    <w:sdt>
      <w:sdtPr>
        <w:rPr>
          <w:rStyle w:val="Style4"/>
        </w:rPr>
        <w:alias w:val="WWW"/>
        <w:tag w:val="WWW"/>
        <w:id w:val="-475912744"/>
        <w:lock w:val="sdtLocked"/>
        <w:placeholder>
          <w:docPart w:val="DefaultPlaceholder_-1854013440"/>
        </w:placeholder>
        <w15:appearance w15:val="hidden"/>
      </w:sdtPr>
      <w:sdtEndPr>
        <w:rPr>
          <w:rStyle w:val="Style4"/>
        </w:rPr>
      </w:sdtEndPr>
      <w:sdtContent>
        <w:p w14:paraId="4A01A842" w14:textId="0657CFF5" w:rsidR="00BA4F0E" w:rsidRPr="00997736" w:rsidRDefault="00BA4F0E"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lang w:val="fr-CA"/>
        </w:rPr>
        <w:alias w:val="123"/>
        <w:tag w:val="123"/>
        <w:id w:val="1843664349"/>
        <w:lock w:val="sdtContentLocked"/>
        <w:placeholder>
          <w:docPart w:val="DefaultPlaceholder_-1854013440"/>
        </w:placeholder>
        <w15:appearance w15:val="hidden"/>
      </w:sdtPr>
      <w:sdtEndPr/>
      <w:sdtContent>
        <w:p w14:paraId="3CA0DA6C" w14:textId="7B16DB92"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(c)</w:t>
          </w:r>
          <w:r w:rsidRPr="00997736">
            <w:rPr>
              <w:rFonts w:ascii="Arial" w:hAnsi="Arial" w:cs="Arial"/>
              <w:sz w:val="22"/>
              <w:szCs w:val="22"/>
              <w:lang w:val="fr-CA"/>
            </w:rPr>
            <w:tab/>
            <w:t xml:space="preserve">Veuillez indiquer toute demande ou plainte portant sur les erreurs et omissions actuellement en instance auprès du Barreau </w:t>
          </w:r>
          <w:r w:rsidR="002A7853">
            <w:rPr>
              <w:rFonts w:ascii="Arial" w:hAnsi="Arial" w:cs="Arial"/>
              <w:sz w:val="22"/>
              <w:szCs w:val="22"/>
              <w:lang w:val="fr-CA"/>
            </w:rPr>
            <w:t>de l’Ontario</w:t>
          </w:r>
          <w:r w:rsidRPr="00997736">
            <w:rPr>
              <w:rFonts w:ascii="Arial" w:hAnsi="Arial" w:cs="Arial"/>
              <w:sz w:val="22"/>
              <w:szCs w:val="22"/>
              <w:lang w:val="fr-CA"/>
            </w:rPr>
            <w:t xml:space="preserve"> ou de tout autre barreau, ou si vous avez jamais été sanctionné(e) par le </w:t>
          </w:r>
          <w:r w:rsidR="002A7853" w:rsidRPr="00997736">
            <w:rPr>
              <w:rFonts w:ascii="Arial" w:hAnsi="Arial" w:cs="Arial"/>
              <w:sz w:val="22"/>
              <w:szCs w:val="22"/>
              <w:lang w:val="fr-CA"/>
            </w:rPr>
            <w:t xml:space="preserve">Barreau </w:t>
          </w:r>
          <w:r w:rsidR="002A7853">
            <w:rPr>
              <w:rFonts w:ascii="Arial" w:hAnsi="Arial" w:cs="Arial"/>
              <w:sz w:val="22"/>
              <w:szCs w:val="22"/>
              <w:lang w:val="fr-CA"/>
            </w:rPr>
            <w:t>de l’Ontario</w:t>
          </w:r>
          <w:r w:rsidRPr="00997736">
            <w:rPr>
              <w:rFonts w:ascii="Arial" w:hAnsi="Arial" w:cs="Arial"/>
              <w:sz w:val="22"/>
              <w:szCs w:val="22"/>
              <w:lang w:val="fr-CA"/>
            </w:rPr>
            <w:t xml:space="preserve"> ou par tout autre barreau.</w:t>
          </w:r>
        </w:p>
      </w:sdtContent>
    </w:sdt>
    <w:sdt>
      <w:sdtPr>
        <w:rPr>
          <w:rStyle w:val="Style4"/>
        </w:rPr>
        <w:alias w:val="XXX"/>
        <w:tag w:val="XXX"/>
        <w:id w:val="-1622684059"/>
        <w:lock w:val="sdtLocked"/>
        <w:placeholder>
          <w:docPart w:val="DefaultPlaceholder_-1854013440"/>
        </w:placeholder>
        <w15:appearance w15:val="hidden"/>
      </w:sdtPr>
      <w:sdtEndPr>
        <w:rPr>
          <w:rStyle w:val="Style4"/>
        </w:rPr>
      </w:sdtEndPr>
      <w:sdtContent>
        <w:p w14:paraId="01E8310A" w14:textId="6E79BF13" w:rsidR="00BA4F0E" w:rsidRPr="00997736" w:rsidRDefault="00BA4F0E"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lang w:val="fr-CA"/>
        </w:rPr>
        <w:alias w:val="124"/>
        <w:tag w:val="124"/>
        <w:id w:val="-607977710"/>
        <w:lock w:val="sdtContentLocked"/>
        <w:placeholder>
          <w:docPart w:val="DefaultPlaceholder_-1854013440"/>
        </w:placeholder>
        <w15:appearance w15:val="hidden"/>
      </w:sdtPr>
      <w:sdtEndPr/>
      <w:sdtContent>
        <w:p w14:paraId="43ADEAE7" w14:textId="6442B332"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(d)</w:t>
          </w:r>
          <w:r w:rsidRPr="00997736">
            <w:rPr>
              <w:rFonts w:ascii="Arial" w:hAnsi="Arial" w:cs="Arial"/>
              <w:sz w:val="22"/>
              <w:szCs w:val="22"/>
              <w:lang w:val="fr-CA"/>
            </w:rPr>
            <w:tab/>
          </w:r>
          <w:r w:rsidR="00365B25" w:rsidRPr="003B08A7">
            <w:rPr>
              <w:rFonts w:ascii="Arial" w:hAnsi="Arial" w:cs="Arial"/>
              <w:sz w:val="22"/>
              <w:szCs w:val="22"/>
              <w:lang w:val="fr-CA"/>
            </w:rPr>
            <w:t>Avez-vous jamais été reconnu(e) coupable d’une infraction criminelle, d’une infraction à une loi fédérale ou d’une infraction faisant intervenir un acte malhonnête ou la violation d’une relation de confiance? Contestez-vous actuellement une accusation visant une infraction de ce genre?</w:t>
          </w:r>
        </w:p>
      </w:sdtContent>
    </w:sdt>
    <w:sdt>
      <w:sdtPr>
        <w:rPr>
          <w:rStyle w:val="Style4"/>
        </w:rPr>
        <w:alias w:val="YYY"/>
        <w:tag w:val="YYY"/>
        <w:id w:val="-754594669"/>
        <w:lock w:val="sdtLocked"/>
        <w:placeholder>
          <w:docPart w:val="DefaultPlaceholder_-1854013440"/>
        </w:placeholder>
        <w15:appearance w15:val="hidden"/>
      </w:sdtPr>
      <w:sdtEndPr>
        <w:rPr>
          <w:rStyle w:val="Style4"/>
        </w:rPr>
      </w:sdtEndPr>
      <w:sdtContent>
        <w:p w14:paraId="02198873" w14:textId="7EA70BF8" w:rsidR="00BA4F0E" w:rsidRPr="00997736" w:rsidRDefault="00BA4F0E" w:rsidP="005663C5">
          <w:pPr>
            <w:widowControl/>
            <w:tabs>
              <w:tab w:val="left" w:pos="-1440"/>
              <w:tab w:val="left" w:pos="-720"/>
              <w:tab w:val="left" w:pos="1080"/>
            </w:tabs>
            <w:spacing w:before="240"/>
            <w:ind w:left="1080"/>
            <w:jc w:val="both"/>
            <w:rPr>
              <w:rFonts w:ascii="Arial" w:hAnsi="Arial" w:cs="Arial"/>
              <w:snapToGrid/>
              <w:sz w:val="22"/>
              <w:szCs w:val="22"/>
              <w:lang w:val="en-CA"/>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lang w:val="fr-CA"/>
        </w:rPr>
        <w:alias w:val="125"/>
        <w:tag w:val="125"/>
        <w:id w:val="229205803"/>
        <w:lock w:val="sdtContentLocked"/>
        <w:placeholder>
          <w:docPart w:val="DefaultPlaceholder_-1854013440"/>
        </w:placeholder>
        <w15:appearance w15:val="hidden"/>
      </w:sdtPr>
      <w:sdtEndPr/>
      <w:sdtContent>
        <w:p w14:paraId="289456CE" w14:textId="2318BB45" w:rsidR="008925F0" w:rsidRPr="00997736" w:rsidRDefault="008925F0"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(e)</w:t>
          </w:r>
          <w:r w:rsidRPr="00997736">
            <w:rPr>
              <w:rFonts w:ascii="Arial" w:hAnsi="Arial" w:cs="Arial"/>
              <w:sz w:val="22"/>
              <w:szCs w:val="22"/>
              <w:lang w:val="fr-CA"/>
            </w:rPr>
            <w:tab/>
            <w:t>Faites-vous l</w:t>
          </w:r>
          <w:r w:rsidR="00C155FA" w:rsidRPr="00997736">
            <w:rPr>
              <w:rFonts w:ascii="Arial" w:hAnsi="Arial" w:cs="Arial"/>
              <w:sz w:val="22"/>
              <w:szCs w:val="22"/>
              <w:lang w:val="fr-CA"/>
            </w:rPr>
            <w:t>’</w:t>
          </w:r>
          <w:r w:rsidRPr="00997736">
            <w:rPr>
              <w:rFonts w:ascii="Arial" w:hAnsi="Arial" w:cs="Arial"/>
              <w:sz w:val="22"/>
              <w:szCs w:val="22"/>
              <w:lang w:val="fr-CA"/>
            </w:rPr>
            <w:t>objet d</w:t>
          </w:r>
          <w:r w:rsidR="00C155FA" w:rsidRPr="00997736">
            <w:rPr>
              <w:rFonts w:ascii="Arial" w:hAnsi="Arial" w:cs="Arial"/>
              <w:sz w:val="22"/>
              <w:szCs w:val="22"/>
              <w:lang w:val="fr-CA"/>
            </w:rPr>
            <w:t>’</w:t>
          </w:r>
          <w:r w:rsidRPr="00997736">
            <w:rPr>
              <w:rFonts w:ascii="Arial" w:hAnsi="Arial" w:cs="Arial"/>
              <w:sz w:val="22"/>
              <w:szCs w:val="22"/>
              <w:lang w:val="fr-CA"/>
            </w:rPr>
            <w:t>une ordonnance judiciaire en vigueur?</w:t>
          </w:r>
        </w:p>
      </w:sdtContent>
    </w:sdt>
    <w:sdt>
      <w:sdtPr>
        <w:rPr>
          <w:rStyle w:val="Style4"/>
        </w:rPr>
        <w:alias w:val="ZZZ"/>
        <w:tag w:val="ZZZ"/>
        <w:id w:val="-401140583"/>
        <w:lock w:val="sdtLocked"/>
        <w:placeholder>
          <w:docPart w:val="DefaultPlaceholder_-1854013440"/>
        </w:placeholder>
        <w15:appearance w15:val="hidden"/>
      </w:sdtPr>
      <w:sdtEndPr>
        <w:rPr>
          <w:rStyle w:val="Style4"/>
        </w:rPr>
      </w:sdtEndPr>
      <w:sdtContent>
        <w:p w14:paraId="5DD2EB10" w14:textId="105A5217" w:rsidR="00BA4F0E" w:rsidRDefault="00BA4F0E" w:rsidP="005663C5">
          <w:pPr>
            <w:widowControl/>
            <w:tabs>
              <w:tab w:val="left" w:pos="-1440"/>
              <w:tab w:val="left" w:pos="-720"/>
              <w:tab w:val="left" w:pos="1080"/>
            </w:tabs>
            <w:spacing w:before="240"/>
            <w:ind w:left="108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sz w:val="22"/>
          <w:szCs w:val="22"/>
          <w:lang w:val="fr-CA"/>
        </w:rPr>
        <w:alias w:val="126"/>
        <w:tag w:val="126"/>
        <w:id w:val="1489516367"/>
        <w:lock w:val="sdtContentLocked"/>
        <w:placeholder>
          <w:docPart w:val="DefaultPlaceholder_-1854013440"/>
        </w:placeholder>
        <w15:appearance w15:val="hidden"/>
      </w:sdtPr>
      <w:sdtEndPr/>
      <w:sdtContent>
        <w:p w14:paraId="7F90A790" w14:textId="3123258C" w:rsidR="00DA1358" w:rsidRPr="00997736" w:rsidRDefault="00DA1358" w:rsidP="005663C5">
          <w:pPr>
            <w:widowControl/>
            <w:tabs>
              <w:tab w:val="left" w:pos="-1440"/>
              <w:tab w:val="left" w:pos="-720"/>
              <w:tab w:val="left" w:pos="1080"/>
            </w:tabs>
            <w:spacing w:before="400"/>
            <w:ind w:left="1080" w:hanging="540"/>
            <w:jc w:val="both"/>
            <w:rPr>
              <w:rFonts w:ascii="Arial" w:hAnsi="Arial" w:cs="Arial"/>
              <w:sz w:val="22"/>
              <w:szCs w:val="22"/>
              <w:lang w:val="fr-CA"/>
            </w:rPr>
          </w:pPr>
          <w:r w:rsidRPr="00997736">
            <w:rPr>
              <w:rFonts w:ascii="Arial" w:hAnsi="Arial" w:cs="Arial"/>
              <w:sz w:val="22"/>
              <w:szCs w:val="22"/>
              <w:lang w:val="fr-CA"/>
            </w:rPr>
            <w:t>(</w:t>
          </w:r>
          <w:r>
            <w:rPr>
              <w:rFonts w:ascii="Arial" w:hAnsi="Arial" w:cs="Arial"/>
              <w:sz w:val="22"/>
              <w:szCs w:val="22"/>
              <w:lang w:val="fr-CA"/>
            </w:rPr>
            <w:t>f</w:t>
          </w:r>
          <w:r w:rsidRPr="00997736">
            <w:rPr>
              <w:rFonts w:ascii="Arial" w:hAnsi="Arial" w:cs="Arial"/>
              <w:sz w:val="22"/>
              <w:szCs w:val="22"/>
              <w:lang w:val="fr-CA"/>
            </w:rPr>
            <w:t>)</w:t>
          </w:r>
          <w:r w:rsidRPr="00997736">
            <w:rPr>
              <w:rFonts w:ascii="Arial" w:hAnsi="Arial" w:cs="Arial"/>
              <w:sz w:val="22"/>
              <w:szCs w:val="22"/>
              <w:lang w:val="fr-CA"/>
            </w:rPr>
            <w:tab/>
          </w:r>
          <w:r w:rsidRPr="00CF0FB2">
            <w:rPr>
              <w:rFonts w:ascii="Arial" w:hAnsi="Arial" w:cs="Arial"/>
              <w:sz w:val="22"/>
              <w:szCs w:val="22"/>
              <w:lang w:val="fr-CA"/>
            </w:rPr>
            <w:t xml:space="preserve">Si vous avez déjà présenté une Formule de renseignements sur le candidat/la candidate à la magistrature, veuillez indiquer la date de votre dernière demande. </w:t>
          </w:r>
          <w:r>
            <w:rPr>
              <w:rFonts w:ascii="Arial" w:hAnsi="Arial" w:cs="Arial"/>
              <w:sz w:val="22"/>
              <w:szCs w:val="22"/>
              <w:lang w:val="fr-CA"/>
            </w:rPr>
            <w:t xml:space="preserve"> </w:t>
          </w:r>
          <w:r w:rsidR="000630CC">
            <w:rPr>
              <w:rFonts w:ascii="Arial" w:hAnsi="Arial" w:cs="Arial"/>
              <w:sz w:val="22"/>
              <w:szCs w:val="22"/>
              <w:lang w:val="fr-CA"/>
            </w:rPr>
            <w:t xml:space="preserve">   </w:t>
          </w:r>
          <w:r w:rsidRPr="00CF0FB2">
            <w:rPr>
              <w:rFonts w:ascii="Arial" w:hAnsi="Arial" w:cs="Arial"/>
              <w:sz w:val="22"/>
              <w:szCs w:val="22"/>
              <w:lang w:val="fr-CA"/>
            </w:rPr>
            <w:t>Y</w:t>
          </w:r>
          <w:r w:rsidR="000630CC">
            <w:rPr>
              <w:rFonts w:ascii="Arial" w:hAnsi="Arial" w:cs="Arial"/>
              <w:sz w:val="22"/>
              <w:szCs w:val="22"/>
              <w:lang w:val="fr-CA"/>
            </w:rPr>
            <w:t> </w:t>
          </w:r>
          <w:r w:rsidRPr="00CF0FB2">
            <w:rPr>
              <w:rFonts w:ascii="Arial" w:hAnsi="Arial" w:cs="Arial"/>
              <w:sz w:val="22"/>
              <w:szCs w:val="22"/>
              <w:lang w:val="fr-CA"/>
            </w:rPr>
            <w:t>a-t-il</w:t>
          </w:r>
          <w:r w:rsidR="000630CC">
            <w:rPr>
              <w:rFonts w:ascii="Arial" w:hAnsi="Arial" w:cs="Arial"/>
              <w:sz w:val="22"/>
              <w:szCs w:val="22"/>
              <w:lang w:val="fr-CA"/>
            </w:rPr>
            <w:t> </w:t>
          </w:r>
          <w:r w:rsidRPr="00CF0FB2">
            <w:rPr>
              <w:rFonts w:ascii="Arial" w:hAnsi="Arial" w:cs="Arial"/>
              <w:sz w:val="22"/>
              <w:szCs w:val="22"/>
              <w:lang w:val="fr-CA"/>
            </w:rPr>
            <w:t>eu des changements dans la section « Circonstances particulières » depuis votre dernière demande?</w:t>
          </w:r>
        </w:p>
      </w:sdtContent>
    </w:sdt>
    <w:sdt>
      <w:sdtPr>
        <w:rPr>
          <w:rStyle w:val="Style4"/>
        </w:rPr>
        <w:alias w:val="AAAA"/>
        <w:tag w:val="AAAA"/>
        <w:id w:val="-319341446"/>
        <w:lock w:val="sdtLocked"/>
        <w:placeholder>
          <w:docPart w:val="DefaultPlaceholder_-1854013440"/>
        </w:placeholder>
        <w15:appearance w15:val="hidden"/>
      </w:sdtPr>
      <w:sdtEndPr>
        <w:rPr>
          <w:rStyle w:val="Style4"/>
        </w:rPr>
      </w:sdtEndPr>
      <w:sdtContent>
        <w:p w14:paraId="6B794EF3" w14:textId="37C4083A" w:rsidR="00DA1358" w:rsidRDefault="00DA1358" w:rsidP="005663C5">
          <w:pPr>
            <w:widowControl/>
            <w:tabs>
              <w:tab w:val="left" w:pos="-1440"/>
              <w:tab w:val="left" w:pos="-720"/>
              <w:tab w:val="left" w:pos="1080"/>
            </w:tabs>
            <w:spacing w:before="240"/>
            <w:ind w:left="1080"/>
            <w:jc w:val="both"/>
            <w:rPr>
              <w:rFonts w:ascii="Arial" w:hAnsi="Arial" w:cs="Arial"/>
              <w:sz w:val="22"/>
              <w:szCs w:val="22"/>
            </w:rPr>
          </w:pPr>
          <w:r w:rsidRPr="009B5E2C">
            <w:rPr>
              <w:rStyle w:val="Style4"/>
            </w:rPr>
            <w:fldChar w:fldCharType="begin">
              <w:ffData>
                <w:name w:val="Text35"/>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sdt>
      <w:sdtPr>
        <w:rPr>
          <w:rFonts w:ascii="Arial" w:hAnsi="Arial" w:cs="Arial"/>
          <w:b/>
          <w:sz w:val="22"/>
          <w:szCs w:val="22"/>
          <w:lang w:val="fr-CA"/>
        </w:rPr>
        <w:alias w:val="127"/>
        <w:tag w:val="127"/>
        <w:id w:val="498314722"/>
        <w:lock w:val="sdtContentLocked"/>
        <w:placeholder>
          <w:docPart w:val="DefaultPlaceholder_-1854013440"/>
        </w:placeholder>
        <w15:appearance w15:val="hidden"/>
      </w:sdtPr>
      <w:sdtEndPr/>
      <w:sdtContent>
        <w:p w14:paraId="27D6A210" w14:textId="6496F8F6" w:rsidR="008925F0" w:rsidRPr="00997736" w:rsidRDefault="005663C5" w:rsidP="005663C5">
          <w:pPr>
            <w:tabs>
              <w:tab w:val="left" w:pos="-1080"/>
              <w:tab w:val="left" w:pos="-720"/>
              <w:tab w:val="left" w:pos="540"/>
            </w:tabs>
            <w:spacing w:before="480"/>
            <w:ind w:left="540" w:hanging="540"/>
            <w:jc w:val="both"/>
            <w:rPr>
              <w:rFonts w:ascii="Arial" w:hAnsi="Arial" w:cs="Arial"/>
              <w:b/>
              <w:bCs/>
              <w:sz w:val="22"/>
              <w:szCs w:val="22"/>
              <w:lang w:val="fr-CA"/>
            </w:rPr>
          </w:pPr>
          <w:r>
            <w:rPr>
              <w:rFonts w:ascii="Arial" w:hAnsi="Arial" w:cs="Arial"/>
              <w:b/>
              <w:sz w:val="22"/>
              <w:szCs w:val="22"/>
              <w:lang w:val="fr-CA"/>
            </w:rPr>
            <w:t>10</w:t>
          </w:r>
          <w:r w:rsidR="008925F0" w:rsidRPr="00997736">
            <w:rPr>
              <w:rFonts w:ascii="Arial" w:hAnsi="Arial" w:cs="Arial"/>
              <w:b/>
              <w:sz w:val="22"/>
              <w:szCs w:val="22"/>
              <w:lang w:val="fr-CA"/>
            </w:rPr>
            <w:t>.</w:t>
          </w:r>
          <w:r w:rsidR="008925F0" w:rsidRPr="00997736">
            <w:rPr>
              <w:rFonts w:ascii="Arial" w:hAnsi="Arial" w:cs="Arial"/>
              <w:b/>
              <w:sz w:val="22"/>
              <w:szCs w:val="22"/>
              <w:lang w:val="fr-CA"/>
            </w:rPr>
            <w:tab/>
            <w:t>Veuillez indiquer tout renseignement qui d</w:t>
          </w:r>
          <w:r w:rsidR="00C155FA" w:rsidRPr="00997736">
            <w:rPr>
              <w:rFonts w:ascii="Arial" w:hAnsi="Arial" w:cs="Arial"/>
              <w:b/>
              <w:sz w:val="22"/>
              <w:szCs w:val="22"/>
              <w:lang w:val="fr-CA"/>
            </w:rPr>
            <w:t>’</w:t>
          </w:r>
          <w:r w:rsidR="008925F0" w:rsidRPr="00997736">
            <w:rPr>
              <w:rFonts w:ascii="Arial" w:hAnsi="Arial" w:cs="Arial"/>
              <w:b/>
              <w:sz w:val="22"/>
              <w:szCs w:val="22"/>
              <w:lang w:val="fr-CA"/>
            </w:rPr>
            <w:t>après vous, raisonnablement et objectivement, pourrait avoir des répercussions négatives sur la Cour de justice de l</w:t>
          </w:r>
          <w:r w:rsidR="00C155FA" w:rsidRPr="00997736">
            <w:rPr>
              <w:rFonts w:ascii="Arial" w:hAnsi="Arial" w:cs="Arial"/>
              <w:b/>
              <w:sz w:val="22"/>
              <w:szCs w:val="22"/>
              <w:lang w:val="fr-CA"/>
            </w:rPr>
            <w:t>’</w:t>
          </w:r>
          <w:r w:rsidR="008925F0" w:rsidRPr="00997736">
            <w:rPr>
              <w:rFonts w:ascii="Arial" w:hAnsi="Arial" w:cs="Arial"/>
              <w:b/>
              <w:sz w:val="22"/>
              <w:szCs w:val="22"/>
              <w:lang w:val="fr-CA"/>
            </w:rPr>
            <w:t xml:space="preserve">Ontario si vous étiez nommé(e). </w:t>
          </w:r>
        </w:p>
      </w:sdtContent>
    </w:sdt>
    <w:sdt>
      <w:sdtPr>
        <w:rPr>
          <w:rStyle w:val="Style4"/>
        </w:rPr>
        <w:alias w:val="BBBB"/>
        <w:tag w:val="BBBB"/>
        <w:id w:val="-267768539"/>
        <w:lock w:val="sdtLocked"/>
        <w:placeholder>
          <w:docPart w:val="DefaultPlaceholder_-1854013440"/>
        </w:placeholder>
        <w15:appearance w15:val="hidden"/>
      </w:sdtPr>
      <w:sdtEndPr>
        <w:rPr>
          <w:rStyle w:val="Style4"/>
        </w:rPr>
      </w:sdtEndPr>
      <w:sdtContent>
        <w:p w14:paraId="7013F4EF" w14:textId="45D42E6D" w:rsidR="00BA4F0E" w:rsidRPr="00997736" w:rsidRDefault="00BA4F0E" w:rsidP="005663C5">
          <w:pPr>
            <w:tabs>
              <w:tab w:val="left" w:pos="-1080"/>
              <w:tab w:val="left" w:pos="-720"/>
              <w:tab w:val="left" w:pos="540"/>
            </w:tabs>
            <w:spacing w:before="240"/>
            <w:ind w:left="540"/>
            <w:jc w:val="both"/>
            <w:rPr>
              <w:rFonts w:ascii="Arial" w:hAnsi="Arial" w:cs="Arial"/>
              <w:sz w:val="22"/>
              <w:szCs w:val="22"/>
            </w:rPr>
          </w:pPr>
          <w:r w:rsidRPr="009B5E2C">
            <w:rPr>
              <w:rStyle w:val="Style4"/>
            </w:rPr>
            <w:fldChar w:fldCharType="begin">
              <w:ffData>
                <w:name w:val="Text36"/>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48A86CB6" w14:textId="77777777" w:rsidR="00BA4F0E" w:rsidRPr="00997736" w:rsidRDefault="00BA4F0E">
      <w:pPr>
        <w:tabs>
          <w:tab w:val="left" w:pos="-1080"/>
          <w:tab w:val="left" w:pos="-720"/>
          <w:tab w:val="left" w:pos="331"/>
          <w:tab w:val="left" w:pos="726"/>
          <w:tab w:val="left" w:pos="1260"/>
        </w:tabs>
        <w:jc w:val="both"/>
        <w:rPr>
          <w:rFonts w:ascii="Arial" w:hAnsi="Arial" w:cs="Arial"/>
          <w:sz w:val="22"/>
          <w:szCs w:val="22"/>
          <w:lang w:val="fr-CA"/>
        </w:rPr>
      </w:pPr>
    </w:p>
    <w:p w14:paraId="005F4D93"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sdt>
      <w:sdtPr>
        <w:rPr>
          <w:rFonts w:ascii="Arial" w:hAnsi="Arial" w:cs="Arial"/>
          <w:b/>
          <w:sz w:val="22"/>
          <w:szCs w:val="22"/>
          <w:lang w:val="fr-CA"/>
        </w:rPr>
        <w:alias w:val="128"/>
        <w:tag w:val="128"/>
        <w:id w:val="568935015"/>
        <w:lock w:val="sdtContentLocked"/>
        <w:placeholder>
          <w:docPart w:val="DefaultPlaceholder_-1854013440"/>
        </w:placeholder>
        <w15:appearance w15:val="hidden"/>
      </w:sdtPr>
      <w:sdtEndPr>
        <w:rPr>
          <w:i/>
        </w:rPr>
      </w:sdtEndPr>
      <w:sdtContent>
        <w:p w14:paraId="632FB081" w14:textId="61C9ACBF" w:rsidR="008925F0" w:rsidRPr="007920EA" w:rsidRDefault="00FB096D" w:rsidP="00281A18">
          <w:pPr>
            <w:tabs>
              <w:tab w:val="left" w:pos="-1080"/>
              <w:tab w:val="left" w:pos="-720"/>
              <w:tab w:val="left" w:pos="540"/>
            </w:tabs>
            <w:jc w:val="both"/>
            <w:rPr>
              <w:rFonts w:ascii="Arial" w:hAnsi="Arial" w:cs="Arial"/>
              <w:sz w:val="22"/>
              <w:szCs w:val="22"/>
              <w:lang w:val="fr-CA"/>
            </w:rPr>
          </w:pPr>
          <w:r>
            <w:rPr>
              <w:rFonts w:ascii="Arial" w:hAnsi="Arial" w:cs="Arial"/>
              <w:b/>
              <w:sz w:val="22"/>
              <w:szCs w:val="22"/>
              <w:lang w:val="fr-CA"/>
            </w:rPr>
            <w:t>1</w:t>
          </w:r>
          <w:r w:rsidR="00281A18">
            <w:rPr>
              <w:rFonts w:ascii="Arial" w:hAnsi="Arial" w:cs="Arial"/>
              <w:b/>
              <w:sz w:val="22"/>
              <w:szCs w:val="22"/>
              <w:lang w:val="fr-CA"/>
            </w:rPr>
            <w:t>1</w:t>
          </w:r>
          <w:r w:rsidR="008925F0" w:rsidRPr="007920EA">
            <w:rPr>
              <w:rFonts w:ascii="Arial" w:hAnsi="Arial" w:cs="Arial"/>
              <w:b/>
              <w:sz w:val="22"/>
              <w:szCs w:val="22"/>
              <w:lang w:val="fr-CA"/>
            </w:rPr>
            <w:t>.</w:t>
          </w:r>
          <w:r w:rsidR="008925F0" w:rsidRPr="007920EA">
            <w:rPr>
              <w:rFonts w:ascii="Arial" w:hAnsi="Arial" w:cs="Arial"/>
              <w:b/>
              <w:sz w:val="22"/>
              <w:szCs w:val="22"/>
              <w:lang w:val="fr-CA"/>
            </w:rPr>
            <w:tab/>
            <w:t>Motifs de votre intérêt à siéger à la magistrature :</w:t>
          </w:r>
        </w:p>
        <w:p w14:paraId="3793363B" w14:textId="7785C453" w:rsidR="008925F0" w:rsidRPr="007920EA" w:rsidRDefault="008925F0" w:rsidP="00281A18">
          <w:pPr>
            <w:pStyle w:val="BodyTextIndent2"/>
            <w:tabs>
              <w:tab w:val="clear" w:pos="369"/>
              <w:tab w:val="clear" w:pos="726"/>
              <w:tab w:val="left" w:pos="1080"/>
              <w:tab w:val="left" w:pos="6076"/>
            </w:tabs>
            <w:spacing w:before="240" w:line="240" w:lineRule="auto"/>
            <w:ind w:left="1080" w:hanging="540"/>
            <w:rPr>
              <w:rFonts w:ascii="Arial" w:hAnsi="Arial" w:cs="Arial"/>
              <w:sz w:val="22"/>
              <w:szCs w:val="22"/>
            </w:rPr>
          </w:pPr>
          <w:r w:rsidRPr="007920EA">
            <w:rPr>
              <w:rFonts w:ascii="Arial" w:hAnsi="Arial" w:cs="Arial"/>
              <w:sz w:val="22"/>
              <w:szCs w:val="22"/>
            </w:rPr>
            <w:t>(i)</w:t>
          </w:r>
          <w:r w:rsidRPr="007920EA">
            <w:rPr>
              <w:rFonts w:ascii="Arial" w:hAnsi="Arial" w:cs="Arial"/>
              <w:sz w:val="22"/>
              <w:szCs w:val="22"/>
            </w:rPr>
            <w:tab/>
            <w:t>Veuillez expliquer pourquoi vous êtes intéressé(e) à siéger à la magistrature de la Cour de justice de l</w:t>
          </w:r>
          <w:r w:rsidR="00C155FA" w:rsidRPr="007920EA">
            <w:rPr>
              <w:rFonts w:ascii="Arial" w:hAnsi="Arial" w:cs="Arial"/>
              <w:sz w:val="22"/>
              <w:szCs w:val="22"/>
            </w:rPr>
            <w:t>’</w:t>
          </w:r>
          <w:r w:rsidRPr="007920EA">
            <w:rPr>
              <w:rFonts w:ascii="Arial" w:hAnsi="Arial" w:cs="Arial"/>
              <w:sz w:val="22"/>
              <w:szCs w:val="22"/>
            </w:rPr>
            <w:t>Ontario</w:t>
          </w:r>
          <w:r w:rsidR="00997398" w:rsidRPr="007920EA">
            <w:rPr>
              <w:rFonts w:ascii="Arial" w:hAnsi="Arial" w:cs="Arial"/>
              <w:sz w:val="22"/>
              <w:szCs w:val="22"/>
            </w:rPr>
            <w:t xml:space="preserve">.  </w:t>
          </w:r>
          <w:r w:rsidR="00997398" w:rsidRPr="00F45F5D">
            <w:rPr>
              <w:rFonts w:ascii="Arial" w:hAnsi="Arial" w:cs="Arial"/>
              <w:b/>
              <w:i/>
              <w:sz w:val="22"/>
              <w:szCs w:val="22"/>
            </w:rPr>
            <w:t>(Veuillez</w:t>
          </w:r>
          <w:r w:rsidR="00997398" w:rsidRPr="007920EA">
            <w:rPr>
              <w:rFonts w:ascii="Arial" w:hAnsi="Arial" w:cs="Arial"/>
              <w:b/>
              <w:i/>
              <w:sz w:val="22"/>
              <w:szCs w:val="22"/>
            </w:rPr>
            <w:t xml:space="preserve"> utiliser un maximum de 500 mots dans votre réponse</w:t>
          </w:r>
          <w:r w:rsidR="00997398" w:rsidRPr="007920EA">
            <w:rPr>
              <w:rFonts w:ascii="Arial" w:hAnsi="Arial" w:cs="Arial"/>
              <w:i/>
              <w:sz w:val="22"/>
              <w:szCs w:val="22"/>
            </w:rPr>
            <w:t>.</w:t>
          </w:r>
          <w:r w:rsidR="00997398" w:rsidRPr="00F45F5D">
            <w:rPr>
              <w:rFonts w:ascii="Arial" w:hAnsi="Arial" w:cs="Arial"/>
              <w:b/>
              <w:i/>
              <w:sz w:val="22"/>
              <w:szCs w:val="22"/>
            </w:rPr>
            <w:t>)</w:t>
          </w:r>
        </w:p>
      </w:sdtContent>
    </w:sdt>
    <w:sdt>
      <w:sdtPr>
        <w:rPr>
          <w:rStyle w:val="Style4"/>
        </w:rPr>
        <w:alias w:val="CCCC"/>
        <w:tag w:val="CCCC"/>
        <w:id w:val="-517005020"/>
        <w:lock w:val="sdtLocked"/>
        <w:placeholder>
          <w:docPart w:val="DefaultPlaceholder_-1854013440"/>
        </w:placeholder>
        <w15:appearance w15:val="hidden"/>
      </w:sdtPr>
      <w:sdtEndPr>
        <w:rPr>
          <w:rStyle w:val="Style4"/>
        </w:rPr>
      </w:sdtEndPr>
      <w:sdtContent>
        <w:p w14:paraId="259456D8" w14:textId="2A072EB7" w:rsidR="00BA4F0E" w:rsidRPr="007920EA" w:rsidRDefault="00BA4F0E" w:rsidP="00281A18">
          <w:pPr>
            <w:tabs>
              <w:tab w:val="left" w:pos="-1440"/>
              <w:tab w:val="left" w:pos="-720"/>
              <w:tab w:val="left" w:pos="1080"/>
              <w:tab w:val="left" w:pos="6076"/>
            </w:tabs>
            <w:spacing w:before="240"/>
            <w:ind w:left="1080"/>
            <w:jc w:val="both"/>
            <w:rPr>
              <w:rFonts w:ascii="Arial" w:hAnsi="Arial" w:cs="Arial"/>
              <w:sz w:val="22"/>
              <w:szCs w:val="22"/>
            </w:rPr>
          </w:pPr>
          <w:r w:rsidRPr="009B5E2C">
            <w:rPr>
              <w:rStyle w:val="Style4"/>
            </w:rPr>
            <w:fldChar w:fldCharType="begin">
              <w:ffData>
                <w:name w:val="Text37"/>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46D4550A"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pPr>
    </w:p>
    <w:p w14:paraId="5ACF3FCA"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sdt>
      <w:sdtPr>
        <w:rPr>
          <w:rFonts w:ascii="Arial" w:hAnsi="Arial" w:cs="Arial"/>
          <w:b/>
          <w:sz w:val="22"/>
          <w:szCs w:val="22"/>
          <w:lang w:val="fr-CA"/>
        </w:rPr>
        <w:alias w:val="129"/>
        <w:tag w:val="129"/>
        <w:id w:val="-1167239303"/>
        <w:lock w:val="sdtContentLocked"/>
        <w:placeholder>
          <w:docPart w:val="DefaultPlaceholder_-1854013440"/>
        </w:placeholder>
        <w15:appearance w15:val="hidden"/>
      </w:sdtPr>
      <w:sdtEndPr>
        <w:rPr>
          <w:i/>
          <w:lang w:val="en-US"/>
        </w:rPr>
      </w:sdtEndPr>
      <w:sdtContent>
        <w:p w14:paraId="5BCF1C72" w14:textId="534D72BB" w:rsidR="008925F0" w:rsidRPr="006D2FC5" w:rsidRDefault="001815E6" w:rsidP="001815E6">
          <w:pPr>
            <w:widowControl/>
            <w:tabs>
              <w:tab w:val="left" w:pos="-1440"/>
              <w:tab w:val="left" w:pos="-720"/>
              <w:tab w:val="left" w:pos="540"/>
              <w:tab w:val="left" w:pos="1080"/>
              <w:tab w:val="left" w:pos="6076"/>
            </w:tabs>
            <w:ind w:left="1080" w:hanging="1080"/>
            <w:jc w:val="both"/>
            <w:rPr>
              <w:rFonts w:ascii="Arial" w:hAnsi="Arial" w:cs="Arial"/>
              <w:sz w:val="22"/>
              <w:szCs w:val="22"/>
              <w:lang w:val="fr-CA"/>
            </w:rPr>
          </w:pPr>
          <w:r>
            <w:rPr>
              <w:rFonts w:ascii="Arial" w:hAnsi="Arial" w:cs="Arial"/>
              <w:b/>
              <w:sz w:val="22"/>
              <w:szCs w:val="22"/>
              <w:lang w:val="fr-CA"/>
            </w:rPr>
            <w:t>11</w:t>
          </w:r>
          <w:r w:rsidR="008925F0" w:rsidRPr="006D2FC5">
            <w:rPr>
              <w:rFonts w:ascii="Arial" w:hAnsi="Arial" w:cs="Arial"/>
              <w:b/>
              <w:sz w:val="22"/>
              <w:szCs w:val="22"/>
              <w:lang w:val="fr-CA"/>
            </w:rPr>
            <w:t>.</w:t>
          </w:r>
          <w:r w:rsidR="008925F0" w:rsidRPr="006D2FC5">
            <w:rPr>
              <w:rFonts w:ascii="Arial" w:hAnsi="Arial" w:cs="Arial"/>
              <w:b/>
              <w:sz w:val="22"/>
              <w:szCs w:val="22"/>
              <w:lang w:val="fr-CA"/>
            </w:rPr>
            <w:tab/>
          </w:r>
          <w:r w:rsidR="008925F0" w:rsidRPr="006D2FC5">
            <w:rPr>
              <w:rFonts w:ascii="Arial" w:hAnsi="Arial" w:cs="Arial"/>
              <w:sz w:val="22"/>
              <w:szCs w:val="22"/>
              <w:lang w:val="fr-CA"/>
            </w:rPr>
            <w:t>(ii)</w:t>
          </w:r>
          <w:r>
            <w:rPr>
              <w:rFonts w:ascii="Arial" w:hAnsi="Arial" w:cs="Arial"/>
              <w:sz w:val="22"/>
              <w:szCs w:val="22"/>
              <w:lang w:val="fr-CA"/>
            </w:rPr>
            <w:tab/>
          </w:r>
          <w:r w:rsidR="008925F0" w:rsidRPr="006D2FC5">
            <w:rPr>
              <w:rFonts w:ascii="Arial" w:hAnsi="Arial" w:cs="Arial"/>
              <w:sz w:val="22"/>
              <w:szCs w:val="22"/>
              <w:lang w:val="fr-CA"/>
            </w:rPr>
            <w:t>Quels aspects de votre formation, de votre expérience et de votre caractère vous aideraient le plus à vous acquitter des responsabilités d</w:t>
          </w:r>
          <w:r w:rsidR="00C155FA" w:rsidRPr="006D2FC5">
            <w:rPr>
              <w:rFonts w:ascii="Arial" w:hAnsi="Arial" w:cs="Arial"/>
              <w:sz w:val="22"/>
              <w:szCs w:val="22"/>
              <w:lang w:val="fr-CA"/>
            </w:rPr>
            <w:t>’</w:t>
          </w:r>
          <w:r w:rsidR="008925F0" w:rsidRPr="006D2FC5">
            <w:rPr>
              <w:rFonts w:ascii="Arial" w:hAnsi="Arial" w:cs="Arial"/>
              <w:sz w:val="22"/>
              <w:szCs w:val="22"/>
              <w:lang w:val="fr-CA"/>
            </w:rPr>
            <w:t>un juge?</w:t>
          </w:r>
          <w:r w:rsidR="00B43371" w:rsidRPr="006D2FC5">
            <w:rPr>
              <w:rFonts w:ascii="Arial" w:hAnsi="Arial" w:cs="Arial"/>
              <w:sz w:val="22"/>
              <w:szCs w:val="22"/>
              <w:lang w:val="fr-CA"/>
            </w:rPr>
            <w:t xml:space="preserve">  </w:t>
          </w:r>
          <w:r w:rsidR="00B43371" w:rsidRPr="006D2FC5">
            <w:rPr>
              <w:rFonts w:ascii="Arial" w:hAnsi="Arial" w:cs="Arial"/>
              <w:b/>
              <w:i/>
              <w:sz w:val="22"/>
              <w:szCs w:val="22"/>
            </w:rPr>
            <w:t>(Veuillez utiliser un maximum de 500 mots dans votre réponse.)</w:t>
          </w:r>
        </w:p>
      </w:sdtContent>
    </w:sdt>
    <w:sdt>
      <w:sdtPr>
        <w:rPr>
          <w:rStyle w:val="Style4"/>
        </w:rPr>
        <w:alias w:val="DDDD"/>
        <w:tag w:val="DDDD"/>
        <w:id w:val="-466591565"/>
        <w:lock w:val="sdtLocked"/>
        <w:placeholder>
          <w:docPart w:val="DefaultPlaceholder_-1854013440"/>
        </w:placeholder>
        <w15:appearance w15:val="hidden"/>
      </w:sdtPr>
      <w:sdtEndPr>
        <w:rPr>
          <w:rStyle w:val="Style4"/>
        </w:rPr>
      </w:sdtEndPr>
      <w:sdtContent>
        <w:p w14:paraId="3383291E" w14:textId="45734485" w:rsidR="00BA4F0E" w:rsidRPr="006D2FC5" w:rsidRDefault="00BA4F0E" w:rsidP="001815E6">
          <w:pPr>
            <w:tabs>
              <w:tab w:val="left" w:pos="-1440"/>
              <w:tab w:val="left" w:pos="-720"/>
              <w:tab w:val="left" w:pos="1080"/>
              <w:tab w:val="left" w:pos="6076"/>
            </w:tabs>
            <w:spacing w:before="240"/>
            <w:ind w:left="1080"/>
            <w:jc w:val="both"/>
            <w:rPr>
              <w:rFonts w:ascii="Arial" w:hAnsi="Arial" w:cs="Arial"/>
              <w:sz w:val="22"/>
              <w:szCs w:val="22"/>
            </w:rPr>
          </w:pPr>
          <w:r w:rsidRPr="009B5E2C">
            <w:rPr>
              <w:rStyle w:val="Style4"/>
            </w:rPr>
            <w:fldChar w:fldCharType="begin">
              <w:ffData>
                <w:name w:val="Text37"/>
                <w:enabled/>
                <w:calcOnExit w:val="0"/>
                <w:textInput/>
              </w:ffData>
            </w:fldChar>
          </w:r>
          <w:r w:rsidRPr="009B5E2C">
            <w:rPr>
              <w:rStyle w:val="Style4"/>
            </w:rPr>
            <w:instrText xml:space="preserve"> FORMTEXT </w:instrText>
          </w:r>
          <w:r w:rsidRPr="009B5E2C">
            <w:rPr>
              <w:rStyle w:val="Style4"/>
            </w:rPr>
          </w:r>
          <w:r w:rsidRPr="009B5E2C">
            <w:rPr>
              <w:rStyle w:val="Style4"/>
            </w:rPr>
            <w:fldChar w:fldCharType="separate"/>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t> </w:t>
          </w:r>
          <w:r w:rsidRPr="009B5E2C">
            <w:rPr>
              <w:rStyle w:val="Style4"/>
            </w:rPr>
            <w:fldChar w:fldCharType="end"/>
          </w:r>
        </w:p>
      </w:sdtContent>
    </w:sdt>
    <w:p w14:paraId="49CD265C"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pPr>
    </w:p>
    <w:p w14:paraId="5E4575AE" w14:textId="77777777" w:rsidR="008925F0" w:rsidRPr="005E6CD0" w:rsidRDefault="008925F0">
      <w:pPr>
        <w:tabs>
          <w:tab w:val="left" w:pos="-1080"/>
          <w:tab w:val="left" w:pos="-720"/>
          <w:tab w:val="left" w:pos="331"/>
          <w:tab w:val="left" w:pos="726"/>
          <w:tab w:val="left" w:pos="1260"/>
        </w:tabs>
        <w:jc w:val="both"/>
        <w:rPr>
          <w:rFonts w:ascii="Arial" w:hAnsi="Arial" w:cs="Arial"/>
          <w:sz w:val="20"/>
          <w:lang w:val="fr-CA"/>
        </w:rPr>
        <w:sectPr w:rsidR="008925F0" w:rsidRPr="005E6CD0" w:rsidSect="002B324B">
          <w:endnotePr>
            <w:numFmt w:val="decimal"/>
          </w:endnotePr>
          <w:pgSz w:w="12240" w:h="15840" w:code="1"/>
          <w:pgMar w:top="576" w:right="1440" w:bottom="576" w:left="1440" w:header="504" w:footer="504" w:gutter="0"/>
          <w:cols w:space="720"/>
          <w:noEndnote/>
        </w:sectPr>
      </w:pPr>
    </w:p>
    <w:sdt>
      <w:sdtPr>
        <w:rPr>
          <w:rFonts w:ascii="Arial" w:hAnsi="Arial" w:cs="Arial"/>
          <w:b/>
          <w:sz w:val="21"/>
          <w:szCs w:val="21"/>
          <w:lang w:val="fr-CA"/>
        </w:rPr>
        <w:alias w:val="130"/>
        <w:tag w:val="130"/>
        <w:id w:val="1687712967"/>
        <w:lock w:val="sdtContentLocked"/>
        <w:placeholder>
          <w:docPart w:val="DefaultPlaceholder_-1854013440"/>
        </w:placeholder>
        <w15:appearance w15:val="hidden"/>
      </w:sdtPr>
      <w:sdtEndPr/>
      <w:sdtContent>
        <w:p w14:paraId="29C08162" w14:textId="346C1ACA" w:rsidR="008925F0" w:rsidRPr="00853036" w:rsidRDefault="008925F0" w:rsidP="005E5960">
          <w:pPr>
            <w:jc w:val="center"/>
            <w:rPr>
              <w:rFonts w:ascii="Arial" w:hAnsi="Arial" w:cs="Arial"/>
              <w:b/>
              <w:sz w:val="21"/>
              <w:szCs w:val="21"/>
              <w:lang w:val="fr-CA"/>
            </w:rPr>
          </w:pPr>
          <w:r w:rsidRPr="00853036">
            <w:rPr>
              <w:rFonts w:ascii="Arial" w:hAnsi="Arial" w:cs="Arial"/>
              <w:b/>
              <w:sz w:val="21"/>
              <w:szCs w:val="21"/>
              <w:lang w:val="fr-CA"/>
            </w:rPr>
            <w:t>RÉFÉRENCES AVEC ADRESSES ET NUMÉROS DE TÉLÉPHONE</w:t>
          </w:r>
        </w:p>
        <w:p w14:paraId="59305907" w14:textId="77777777" w:rsidR="00822F97" w:rsidRPr="001E2CB0" w:rsidRDefault="008925F0" w:rsidP="00822F97">
          <w:pPr>
            <w:spacing w:before="240"/>
            <w:jc w:val="both"/>
            <w:rPr>
              <w:rFonts w:ascii="Arial" w:hAnsi="Arial" w:cs="Arial"/>
              <w:sz w:val="21"/>
              <w:szCs w:val="21"/>
              <w:lang w:val="fr-CA"/>
            </w:rPr>
          </w:pPr>
          <w:r w:rsidRPr="00853036">
            <w:rPr>
              <w:rFonts w:ascii="Arial" w:hAnsi="Arial" w:cs="Arial"/>
              <w:b/>
              <w:sz w:val="21"/>
              <w:szCs w:val="21"/>
              <w:lang w:val="fr-CA"/>
            </w:rPr>
            <w:t>PRIÈRE DE NE PAS PRÉSENTER DE LETTRES DE RÉFÉRENCE.</w:t>
          </w:r>
          <w:r w:rsidRPr="00853036">
            <w:rPr>
              <w:rFonts w:ascii="Arial" w:hAnsi="Arial" w:cs="Arial"/>
              <w:sz w:val="21"/>
              <w:szCs w:val="21"/>
              <w:lang w:val="fr-CA"/>
            </w:rPr>
            <w:t xml:space="preserve">  Veuillez donner les noms de </w:t>
          </w:r>
          <w:r w:rsidRPr="00F45F5D">
            <w:rPr>
              <w:rFonts w:ascii="Arial" w:hAnsi="Arial" w:cs="Arial"/>
              <w:b/>
              <w:sz w:val="21"/>
              <w:szCs w:val="21"/>
              <w:u w:val="single"/>
              <w:lang w:val="fr-CA"/>
            </w:rPr>
            <w:t>QUATRE</w:t>
          </w:r>
          <w:r w:rsidRPr="00853036">
            <w:rPr>
              <w:rFonts w:ascii="Arial" w:hAnsi="Arial" w:cs="Arial"/>
              <w:sz w:val="21"/>
              <w:szCs w:val="21"/>
              <w:lang w:val="fr-CA"/>
            </w:rPr>
            <w:t xml:space="preserve"> références.  </w:t>
          </w:r>
          <w:r w:rsidR="00822F97" w:rsidRPr="001E2CB0">
            <w:rPr>
              <w:rFonts w:ascii="Arial" w:hAnsi="Arial" w:cs="Arial"/>
              <w:sz w:val="21"/>
              <w:szCs w:val="21"/>
              <w:lang w:val="fr-CA"/>
            </w:rPr>
            <w:t>Nous vous encourageons fortement à inclure le nom de deux personnes qui ont eu une expérience directe et récente de vos services communautaires et de deux personnes qui ont eu une expérience directe et récente votre travail professionnel.</w:t>
          </w:r>
          <w:r w:rsidR="00822F97" w:rsidRPr="00CF0FB2">
            <w:rPr>
              <w:rFonts w:ascii="Arial" w:hAnsi="Arial" w:cs="Arial"/>
              <w:b/>
              <w:sz w:val="23"/>
              <w:szCs w:val="23"/>
              <w:lang w:val="fr-CA"/>
            </w:rPr>
            <w:t xml:space="preserve">  </w:t>
          </w:r>
          <w:r w:rsidR="00822F97" w:rsidRPr="001E2CB0">
            <w:rPr>
              <w:rFonts w:ascii="Arial" w:hAnsi="Arial" w:cs="Arial"/>
              <w:sz w:val="21"/>
              <w:szCs w:val="21"/>
              <w:lang w:val="fr-CA"/>
            </w:rPr>
            <w:t>Il est très important que vous donniez le numéro de téléphone cellulaire personnel et l’adresse électronique des personnes que vous avez nommées pour vos références et que ces renseignements soient exacts.</w:t>
          </w:r>
        </w:p>
        <w:p w14:paraId="2ED445E0" w14:textId="77777777" w:rsidR="008925F0" w:rsidRPr="00853036" w:rsidRDefault="008925F0" w:rsidP="0003134A">
          <w:pPr>
            <w:widowControl/>
            <w:tabs>
              <w:tab w:val="left" w:pos="-1080"/>
              <w:tab w:val="left" w:pos="-720"/>
              <w:tab w:val="left" w:pos="331"/>
              <w:tab w:val="left" w:pos="806"/>
              <w:tab w:val="left" w:pos="1170"/>
              <w:tab w:val="left" w:pos="6076"/>
            </w:tabs>
            <w:spacing w:before="200"/>
            <w:jc w:val="both"/>
            <w:rPr>
              <w:rFonts w:ascii="Arial" w:hAnsi="Arial" w:cs="Arial"/>
              <w:sz w:val="21"/>
              <w:szCs w:val="21"/>
              <w:lang w:val="fr-CA"/>
            </w:rPr>
          </w:pPr>
          <w:r w:rsidRPr="00853036">
            <w:rPr>
              <w:rFonts w:ascii="Arial" w:hAnsi="Arial" w:cs="Arial"/>
              <w:sz w:val="21"/>
              <w:szCs w:val="21"/>
              <w:lang w:val="fr-CA"/>
            </w:rPr>
            <w:t>Tous les renseignements sont confidentiels.  Le Comité peut demander des renseignements d</w:t>
          </w:r>
          <w:r w:rsidR="00C155FA" w:rsidRPr="00853036">
            <w:rPr>
              <w:rFonts w:ascii="Arial" w:hAnsi="Arial" w:cs="Arial"/>
              <w:sz w:val="21"/>
              <w:szCs w:val="21"/>
              <w:lang w:val="fr-CA"/>
            </w:rPr>
            <w:t>’</w:t>
          </w:r>
          <w:r w:rsidRPr="00853036">
            <w:rPr>
              <w:rFonts w:ascii="Arial" w:hAnsi="Arial" w:cs="Arial"/>
              <w:sz w:val="21"/>
              <w:szCs w:val="21"/>
              <w:lang w:val="fr-CA"/>
            </w:rPr>
            <w:t>autres sources.  En faisant ces demandes, tous les efforts seront faits pour respecter le caractère confidentiel de l</w:t>
          </w:r>
          <w:r w:rsidR="00C155FA" w:rsidRPr="00853036">
            <w:rPr>
              <w:rFonts w:ascii="Arial" w:hAnsi="Arial" w:cs="Arial"/>
              <w:sz w:val="21"/>
              <w:szCs w:val="21"/>
              <w:lang w:val="fr-CA"/>
            </w:rPr>
            <w:t>’</w:t>
          </w:r>
          <w:r w:rsidRPr="00853036">
            <w:rPr>
              <w:rFonts w:ascii="Arial" w:hAnsi="Arial" w:cs="Arial"/>
              <w:sz w:val="21"/>
              <w:szCs w:val="21"/>
              <w:lang w:val="fr-CA"/>
            </w:rPr>
            <w:t>information.</w:t>
          </w:r>
        </w:p>
        <w:p w14:paraId="20895E2C" w14:textId="0AD8A62F" w:rsidR="008925F0" w:rsidRPr="00853036" w:rsidRDefault="008925F0" w:rsidP="0003134A">
          <w:pPr>
            <w:widowControl/>
            <w:tabs>
              <w:tab w:val="left" w:pos="-1080"/>
              <w:tab w:val="left" w:pos="-720"/>
              <w:tab w:val="left" w:pos="331"/>
              <w:tab w:val="left" w:pos="806"/>
              <w:tab w:val="left" w:pos="1170"/>
              <w:tab w:val="left" w:pos="6076"/>
            </w:tabs>
            <w:spacing w:before="200"/>
            <w:jc w:val="both"/>
            <w:rPr>
              <w:rFonts w:ascii="Arial" w:hAnsi="Arial" w:cs="Arial"/>
              <w:sz w:val="21"/>
              <w:szCs w:val="21"/>
              <w:lang w:val="fr-CA"/>
            </w:rPr>
          </w:pPr>
          <w:r w:rsidRPr="00853036">
            <w:rPr>
              <w:rFonts w:ascii="Arial" w:hAnsi="Arial" w:cs="Arial"/>
              <w:snapToGrid/>
              <w:sz w:val="21"/>
              <w:szCs w:val="21"/>
              <w:lang w:val="fr-CA"/>
            </w:rPr>
            <w:t>Veuillez</w:t>
          </w:r>
          <w:r w:rsidRPr="00853036">
            <w:rPr>
              <w:rFonts w:ascii="Arial" w:hAnsi="Arial" w:cs="Arial"/>
              <w:sz w:val="21"/>
              <w:szCs w:val="21"/>
              <w:lang w:val="fr-CA"/>
            </w:rPr>
            <w:t xml:space="preserve"> préciser si vos références sont en rapport au </w:t>
          </w:r>
          <w:r w:rsidR="002F14D7" w:rsidRPr="002F14D7">
            <w:rPr>
              <w:rFonts w:ascii="Arial" w:hAnsi="Arial" w:cs="Arial"/>
              <w:b/>
              <w:sz w:val="21"/>
              <w:szCs w:val="21"/>
              <w:lang w:val="fr-CA"/>
            </w:rPr>
            <w:t>«</w:t>
          </w:r>
          <w:r w:rsidR="002F14D7">
            <w:rPr>
              <w:rFonts w:ascii="Arial" w:hAnsi="Arial" w:cs="Arial"/>
              <w:sz w:val="21"/>
              <w:szCs w:val="21"/>
              <w:lang w:val="fr-CA"/>
            </w:rPr>
            <w:t> </w:t>
          </w:r>
          <w:r w:rsidR="002906E0">
            <w:rPr>
              <w:rFonts w:ascii="Arial" w:hAnsi="Arial" w:cs="Arial"/>
              <w:b/>
              <w:sz w:val="21"/>
              <w:szCs w:val="21"/>
              <w:lang w:val="fr-CA"/>
            </w:rPr>
            <w:t>D</w:t>
          </w:r>
          <w:r w:rsidRPr="00853036">
            <w:rPr>
              <w:rFonts w:ascii="Arial" w:hAnsi="Arial" w:cs="Arial"/>
              <w:b/>
              <w:sz w:val="21"/>
              <w:szCs w:val="21"/>
              <w:lang w:val="fr-CA"/>
            </w:rPr>
            <w:t>omaine juridique</w:t>
          </w:r>
          <w:r w:rsidR="002F14D7">
            <w:rPr>
              <w:rFonts w:ascii="Arial" w:hAnsi="Arial" w:cs="Arial"/>
              <w:b/>
              <w:sz w:val="21"/>
              <w:szCs w:val="21"/>
              <w:lang w:val="fr-CA"/>
            </w:rPr>
            <w:t> »</w:t>
          </w:r>
          <w:r w:rsidRPr="00853036">
            <w:rPr>
              <w:rFonts w:ascii="Arial" w:hAnsi="Arial" w:cs="Arial"/>
              <w:sz w:val="21"/>
              <w:szCs w:val="21"/>
              <w:lang w:val="fr-CA"/>
            </w:rPr>
            <w:t xml:space="preserve"> ou </w:t>
          </w:r>
          <w:r w:rsidR="002F14D7" w:rsidRPr="002F14D7">
            <w:rPr>
              <w:rFonts w:ascii="Arial" w:hAnsi="Arial" w:cs="Arial"/>
              <w:b/>
              <w:sz w:val="21"/>
              <w:szCs w:val="21"/>
              <w:lang w:val="fr-CA"/>
            </w:rPr>
            <w:t>«</w:t>
          </w:r>
          <w:r w:rsidR="002F14D7">
            <w:rPr>
              <w:rFonts w:ascii="Arial" w:hAnsi="Arial" w:cs="Arial"/>
              <w:sz w:val="21"/>
              <w:szCs w:val="21"/>
              <w:lang w:val="fr-CA"/>
            </w:rPr>
            <w:t> </w:t>
          </w:r>
          <w:r w:rsidR="002906E0">
            <w:rPr>
              <w:rFonts w:ascii="Arial" w:hAnsi="Arial" w:cs="Arial"/>
              <w:b/>
              <w:sz w:val="21"/>
              <w:szCs w:val="21"/>
              <w:lang w:val="fr-CA"/>
            </w:rPr>
            <w:t>A</w:t>
          </w:r>
          <w:r w:rsidRPr="00853036">
            <w:rPr>
              <w:rFonts w:ascii="Arial" w:hAnsi="Arial" w:cs="Arial"/>
              <w:b/>
              <w:sz w:val="21"/>
              <w:szCs w:val="21"/>
              <w:lang w:val="fr-CA"/>
            </w:rPr>
            <w:t>utre</w:t>
          </w:r>
          <w:r w:rsidR="002F14D7">
            <w:rPr>
              <w:rFonts w:ascii="Arial" w:hAnsi="Arial" w:cs="Arial"/>
              <w:b/>
              <w:sz w:val="21"/>
              <w:szCs w:val="21"/>
              <w:lang w:val="fr-CA"/>
            </w:rPr>
            <w:t> »</w:t>
          </w:r>
          <w:r w:rsidRPr="00853036">
            <w:rPr>
              <w:rFonts w:ascii="Arial" w:hAnsi="Arial" w:cs="Arial"/>
              <w:sz w:val="21"/>
              <w:szCs w:val="21"/>
              <w:lang w:val="fr-CA"/>
            </w:rPr>
            <w:t xml:space="preserve"> et </w:t>
          </w:r>
          <w:r w:rsidRPr="00853036">
            <w:rPr>
              <w:rFonts w:ascii="Arial" w:hAnsi="Arial" w:cs="Arial"/>
              <w:b/>
              <w:sz w:val="21"/>
              <w:szCs w:val="21"/>
              <w:lang w:val="fr-CA"/>
            </w:rPr>
            <w:t>indiquez l</w:t>
          </w:r>
          <w:r w:rsidR="00C155FA" w:rsidRPr="00853036">
            <w:rPr>
              <w:rFonts w:ascii="Arial" w:hAnsi="Arial" w:cs="Arial"/>
              <w:b/>
              <w:sz w:val="21"/>
              <w:szCs w:val="21"/>
              <w:lang w:val="fr-CA"/>
            </w:rPr>
            <w:t>’</w:t>
          </w:r>
          <w:r w:rsidRPr="00853036">
            <w:rPr>
              <w:rFonts w:ascii="Arial" w:hAnsi="Arial" w:cs="Arial"/>
              <w:b/>
              <w:sz w:val="21"/>
              <w:szCs w:val="21"/>
              <w:lang w:val="fr-CA"/>
            </w:rPr>
            <w:t xml:space="preserve">un </w:t>
          </w:r>
          <w:r w:rsidRPr="00853036">
            <w:rPr>
              <w:rFonts w:ascii="Arial" w:hAnsi="Arial" w:cs="Arial"/>
              <w:b/>
              <w:sz w:val="21"/>
              <w:szCs w:val="21"/>
              <w:u w:val="single"/>
              <w:lang w:val="fr-CA"/>
            </w:rPr>
            <w:t>ET</w:t>
          </w:r>
          <w:r w:rsidRPr="00853036">
            <w:rPr>
              <w:rFonts w:ascii="Arial" w:hAnsi="Arial" w:cs="Arial"/>
              <w:b/>
              <w:sz w:val="21"/>
              <w:szCs w:val="21"/>
              <w:lang w:val="fr-CA"/>
            </w:rPr>
            <w:t xml:space="preserve"> l</w:t>
          </w:r>
          <w:r w:rsidR="00C155FA" w:rsidRPr="00853036">
            <w:rPr>
              <w:rFonts w:ascii="Arial" w:hAnsi="Arial" w:cs="Arial"/>
              <w:b/>
              <w:sz w:val="21"/>
              <w:szCs w:val="21"/>
              <w:lang w:val="fr-CA"/>
            </w:rPr>
            <w:t>’</w:t>
          </w:r>
          <w:r w:rsidRPr="00853036">
            <w:rPr>
              <w:rFonts w:ascii="Arial" w:hAnsi="Arial" w:cs="Arial"/>
              <w:b/>
              <w:sz w:val="21"/>
              <w:szCs w:val="21"/>
              <w:lang w:val="fr-CA"/>
            </w:rPr>
            <w:t xml:space="preserve">autre de leurs numéros de téléphone actuels au bureau et </w:t>
          </w:r>
          <w:r w:rsidR="00822F97">
            <w:rPr>
              <w:rFonts w:ascii="Arial" w:hAnsi="Arial" w:cs="Arial"/>
              <w:b/>
              <w:sz w:val="21"/>
              <w:szCs w:val="21"/>
              <w:lang w:val="fr-CA"/>
            </w:rPr>
            <w:t>cellulaire personnel</w:t>
          </w:r>
          <w:r w:rsidRPr="00853036">
            <w:rPr>
              <w:rFonts w:ascii="Arial" w:hAnsi="Arial" w:cs="Arial"/>
              <w:b/>
              <w:sz w:val="21"/>
              <w:szCs w:val="21"/>
              <w:lang w:val="fr-CA"/>
            </w:rPr>
            <w:t>.</w:t>
          </w:r>
        </w:p>
      </w:sdtContent>
    </w:sdt>
    <w:p w14:paraId="50EE6F83" w14:textId="1F2AB2B1" w:rsidR="008925F0" w:rsidRPr="00853036" w:rsidRDefault="00160694"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sdt>
        <w:sdtPr>
          <w:rPr>
            <w:rFonts w:ascii="Arial" w:hAnsi="Arial" w:cs="Arial"/>
            <w:b/>
            <w:bCs/>
            <w:sz w:val="21"/>
            <w:szCs w:val="21"/>
            <w:lang w:val="fr-CA"/>
          </w:rPr>
          <w:alias w:val="131"/>
          <w:tag w:val="131"/>
          <w:id w:val="-1632854412"/>
          <w:lock w:val="sdtContentLocked"/>
          <w:placeholder>
            <w:docPart w:val="DefaultPlaceholder_-1854013440"/>
          </w:placeholder>
          <w15:appearance w15:val="hidden"/>
        </w:sdtPr>
        <w:sdtEndPr>
          <w:rPr>
            <w:b w:val="0"/>
            <w:bCs w:val="0"/>
          </w:rPr>
        </w:sdtEndPr>
        <w:sdtContent>
          <w:r w:rsidR="008925F0" w:rsidRPr="00853036">
            <w:rPr>
              <w:rFonts w:ascii="Arial" w:hAnsi="Arial" w:cs="Arial"/>
              <w:b/>
              <w:bCs/>
              <w:sz w:val="21"/>
              <w:szCs w:val="21"/>
              <w:lang w:val="fr-CA"/>
            </w:rPr>
            <w:t>1.</w:t>
          </w:r>
          <w:r w:rsidR="008925F0" w:rsidRPr="00853036">
            <w:rPr>
              <w:rFonts w:ascii="Arial" w:hAnsi="Arial" w:cs="Arial"/>
              <w:sz w:val="21"/>
              <w:szCs w:val="21"/>
              <w:lang w:val="fr-CA"/>
            </w:rPr>
            <w:tab/>
            <w:t>Nom :</w:t>
          </w:r>
        </w:sdtContent>
      </w:sdt>
      <w:r w:rsidR="00F8650D" w:rsidRPr="00853036">
        <w:rPr>
          <w:rFonts w:ascii="Arial" w:hAnsi="Arial" w:cs="Arial"/>
          <w:spacing w:val="100"/>
          <w:sz w:val="21"/>
          <w:szCs w:val="21"/>
          <w:lang w:val="fr-CA"/>
        </w:rPr>
        <w:t xml:space="preserve"> </w:t>
      </w:r>
      <w:sdt>
        <w:sdtPr>
          <w:rPr>
            <w:rStyle w:val="Style3"/>
          </w:rPr>
          <w:alias w:val="EEEE"/>
          <w:tag w:val="EEEE"/>
          <w:id w:val="-494032282"/>
          <w:lock w:val="sdtLocked"/>
          <w:placeholder>
            <w:docPart w:val="DefaultPlaceholder_-1854013440"/>
          </w:placeholder>
          <w15:appearance w15:val="hidden"/>
        </w:sdtPr>
        <w:sdtEndPr>
          <w:rPr>
            <w:rStyle w:val="Style3"/>
          </w:rPr>
        </w:sdtEndPr>
        <w:sdtContent>
          <w:r w:rsidR="00F8650D" w:rsidRPr="009B5E2C">
            <w:rPr>
              <w:rStyle w:val="Style3"/>
            </w:rPr>
            <w:fldChar w:fldCharType="begin">
              <w:ffData>
                <w:name w:val="Text62"/>
                <w:enabled/>
                <w:calcOnExit w:val="0"/>
                <w:textInput/>
              </w:ffData>
            </w:fldChar>
          </w:r>
          <w:r w:rsidR="00F8650D" w:rsidRPr="00FB0F0B">
            <w:rPr>
              <w:rStyle w:val="Style3"/>
              <w:lang w:val="fr-CA"/>
            </w:rPr>
            <w:instrText xml:space="preserve"> FORMTEXT </w:instrText>
          </w:r>
          <w:r w:rsidR="00F8650D" w:rsidRPr="009B5E2C">
            <w:rPr>
              <w:rStyle w:val="Style3"/>
            </w:rPr>
          </w:r>
          <w:r w:rsidR="00F8650D" w:rsidRPr="009B5E2C">
            <w:rPr>
              <w:rStyle w:val="Style3"/>
            </w:rPr>
            <w:fldChar w:fldCharType="separate"/>
          </w:r>
          <w:r w:rsidR="00F8650D" w:rsidRPr="009B5E2C">
            <w:rPr>
              <w:rStyle w:val="Style3"/>
            </w:rPr>
            <w:t> </w:t>
          </w:r>
          <w:r w:rsidR="00F8650D" w:rsidRPr="009B5E2C">
            <w:rPr>
              <w:rStyle w:val="Style3"/>
            </w:rPr>
            <w:t> </w:t>
          </w:r>
          <w:r w:rsidR="00F8650D" w:rsidRPr="009B5E2C">
            <w:rPr>
              <w:rStyle w:val="Style3"/>
            </w:rPr>
            <w:t> </w:t>
          </w:r>
          <w:r w:rsidR="00F8650D" w:rsidRPr="009B5E2C">
            <w:rPr>
              <w:rStyle w:val="Style3"/>
            </w:rPr>
            <w:t> </w:t>
          </w:r>
          <w:r w:rsidR="00F8650D" w:rsidRPr="009B5E2C">
            <w:rPr>
              <w:rStyle w:val="Style3"/>
            </w:rPr>
            <w:t> </w:t>
          </w:r>
          <w:r w:rsidR="00F8650D" w:rsidRPr="009B5E2C">
            <w:rPr>
              <w:rStyle w:val="Style3"/>
            </w:rPr>
            <w:fldChar w:fldCharType="end"/>
          </w:r>
        </w:sdtContent>
      </w:sdt>
      <w:r w:rsidR="00F8650D" w:rsidRPr="00853036">
        <w:rPr>
          <w:rFonts w:ascii="Arial" w:hAnsi="Arial" w:cs="Arial"/>
          <w:sz w:val="21"/>
          <w:szCs w:val="21"/>
          <w:lang w:val="fr-CA"/>
        </w:rPr>
        <w:tab/>
      </w:r>
      <w:sdt>
        <w:sdtPr>
          <w:rPr>
            <w:rFonts w:ascii="Arial" w:hAnsi="Arial" w:cs="Arial"/>
            <w:sz w:val="21"/>
            <w:szCs w:val="21"/>
            <w:lang w:val="fr-CA"/>
          </w:rPr>
          <w:alias w:val="132"/>
          <w:tag w:val="132"/>
          <w:id w:val="-930511004"/>
          <w:lock w:val="sdtContentLocked"/>
          <w:placeholder>
            <w:docPart w:val="DefaultPlaceholder_-1854013440"/>
          </w:placeholder>
          <w15:appearance w15:val="hidden"/>
        </w:sdtPr>
        <w:sdtEndPr/>
        <w:sdtContent>
          <w:r w:rsidR="008925F0" w:rsidRPr="00853036">
            <w:rPr>
              <w:rFonts w:ascii="Arial" w:hAnsi="Arial" w:cs="Arial"/>
              <w:sz w:val="21"/>
              <w:szCs w:val="21"/>
              <w:lang w:val="fr-CA"/>
            </w:rPr>
            <w:t>Domaine juridique</w:t>
          </w:r>
        </w:sdtContent>
      </w:sdt>
      <w:r w:rsidR="00F8650D" w:rsidRPr="00853036">
        <w:rPr>
          <w:rFonts w:ascii="Arial" w:hAnsi="Arial" w:cs="Arial"/>
          <w:sz w:val="21"/>
          <w:szCs w:val="21"/>
          <w:lang w:val="fr-CA"/>
        </w:rPr>
        <w:t xml:space="preserve"> </w:t>
      </w:r>
      <w:sdt>
        <w:sdtPr>
          <w:rPr>
            <w:rFonts w:ascii="Arial" w:hAnsi="Arial" w:cs="Arial"/>
            <w:sz w:val="26"/>
            <w:szCs w:val="26"/>
            <w:lang w:val="fr-CA"/>
          </w:rPr>
          <w:id w:val="1044798189"/>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r w:rsidR="0003134A" w:rsidRPr="008F67A2">
        <w:rPr>
          <w:rFonts w:ascii="Arial" w:hAnsi="Arial" w:cs="Arial"/>
          <w:sz w:val="21"/>
          <w:szCs w:val="21"/>
          <w:lang w:val="fr-CA"/>
        </w:rPr>
        <w:t xml:space="preserve"> </w:t>
      </w:r>
      <w:sdt>
        <w:sdtPr>
          <w:rPr>
            <w:rFonts w:ascii="Arial" w:hAnsi="Arial" w:cs="Arial"/>
            <w:sz w:val="21"/>
            <w:szCs w:val="21"/>
            <w:lang w:val="fr-CA"/>
          </w:rPr>
          <w:alias w:val="133"/>
          <w:tag w:val="133"/>
          <w:id w:val="-2010434600"/>
          <w:lock w:val="sdtContentLocked"/>
          <w:placeholder>
            <w:docPart w:val="DefaultPlaceholder_-1854013440"/>
          </w:placeholder>
          <w15:appearance w15:val="hidden"/>
        </w:sdtPr>
        <w:sdtEndPr/>
        <w:sdtContent>
          <w:r w:rsidR="00F8650D" w:rsidRPr="00853036">
            <w:rPr>
              <w:rFonts w:ascii="Arial" w:hAnsi="Arial" w:cs="Arial"/>
              <w:sz w:val="21"/>
              <w:szCs w:val="21"/>
              <w:lang w:val="fr-CA"/>
            </w:rPr>
            <w:t>/</w:t>
          </w:r>
          <w:r w:rsidR="00853036" w:rsidRPr="00853036">
            <w:rPr>
              <w:rFonts w:ascii="Arial" w:hAnsi="Arial" w:cs="Arial"/>
              <w:sz w:val="21"/>
              <w:szCs w:val="21"/>
              <w:lang w:val="fr-CA"/>
            </w:rPr>
            <w:t xml:space="preserve"> </w:t>
          </w:r>
          <w:r w:rsidR="008925F0" w:rsidRPr="00853036">
            <w:rPr>
              <w:rFonts w:ascii="Arial" w:hAnsi="Arial" w:cs="Arial"/>
              <w:sz w:val="21"/>
              <w:szCs w:val="21"/>
              <w:lang w:val="fr-CA"/>
            </w:rPr>
            <w:t>Autre</w:t>
          </w:r>
        </w:sdtContent>
      </w:sdt>
      <w:r w:rsidR="00853036">
        <w:rPr>
          <w:rFonts w:ascii="Arial" w:hAnsi="Arial" w:cs="Arial"/>
          <w:sz w:val="21"/>
          <w:szCs w:val="21"/>
          <w:lang w:val="fr-CA"/>
        </w:rPr>
        <w:t xml:space="preserve"> </w:t>
      </w:r>
      <w:sdt>
        <w:sdtPr>
          <w:rPr>
            <w:rFonts w:ascii="Arial" w:hAnsi="Arial" w:cs="Arial"/>
            <w:sz w:val="26"/>
            <w:szCs w:val="26"/>
            <w:lang w:val="fr-CA"/>
          </w:rPr>
          <w:id w:val="-759065208"/>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p>
    <w:p w14:paraId="6638D0E6" w14:textId="6725EEA7" w:rsidR="008925F0"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34"/>
          <w:tag w:val="134"/>
          <w:id w:val="1786924956"/>
          <w:lock w:val="sdtContentLocked"/>
          <w:placeholder>
            <w:docPart w:val="DefaultPlaceholder_-1854013440"/>
          </w:placeholder>
          <w15:appearance w15:val="hidden"/>
        </w:sdtPr>
        <w:sdtEndPr/>
        <w:sdtContent>
          <w:r w:rsidR="008925F0" w:rsidRPr="00853036">
            <w:rPr>
              <w:rFonts w:ascii="Arial" w:hAnsi="Arial" w:cs="Arial"/>
              <w:sz w:val="21"/>
              <w:szCs w:val="21"/>
              <w:lang w:val="fr-CA"/>
            </w:rPr>
            <w:t>Adresse :</w:t>
          </w:r>
        </w:sdtContent>
      </w:sdt>
      <w:r w:rsidR="00F8650D" w:rsidRPr="00853036">
        <w:rPr>
          <w:rFonts w:ascii="Arial" w:hAnsi="Arial" w:cs="Arial"/>
          <w:spacing w:val="100"/>
          <w:sz w:val="21"/>
          <w:szCs w:val="21"/>
          <w:lang w:val="fr-CA"/>
        </w:rPr>
        <w:t xml:space="preserve"> </w:t>
      </w:r>
      <w:sdt>
        <w:sdtPr>
          <w:rPr>
            <w:rStyle w:val="Style3"/>
          </w:rPr>
          <w:alias w:val="FFFF"/>
          <w:tag w:val="FFFF"/>
          <w:id w:val="159822239"/>
          <w:lock w:val="sdtLocked"/>
          <w:placeholder>
            <w:docPart w:val="DefaultPlaceholder_-1854013440"/>
          </w:placeholder>
          <w15:appearance w15:val="hidden"/>
        </w:sdtPr>
        <w:sdtEndPr>
          <w:rPr>
            <w:rStyle w:val="Style3"/>
          </w:rPr>
        </w:sdtEndPr>
        <w:sdtContent>
          <w:bookmarkStart w:id="42" w:name="Text67"/>
          <w:r w:rsidR="002F381E" w:rsidRPr="009B5E2C">
            <w:rPr>
              <w:rStyle w:val="Style3"/>
            </w:rPr>
            <w:fldChar w:fldCharType="begin">
              <w:ffData>
                <w:name w:val="Text67"/>
                <w:enabled/>
                <w:calcOnExit w:val="0"/>
                <w:textInput/>
              </w:ffData>
            </w:fldChar>
          </w:r>
          <w:r w:rsidR="002F381E" w:rsidRPr="00FB0F0B">
            <w:rPr>
              <w:rStyle w:val="Style3"/>
              <w:lang w:val="fr-CA"/>
            </w:rPr>
            <w:instrText xml:space="preserve"> FORMTEXT </w:instrText>
          </w:r>
          <w:r w:rsidR="002F381E" w:rsidRPr="009B5E2C">
            <w:rPr>
              <w:rStyle w:val="Style3"/>
            </w:rPr>
          </w:r>
          <w:r w:rsidR="002F381E" w:rsidRPr="009B5E2C">
            <w:rPr>
              <w:rStyle w:val="Style3"/>
            </w:rPr>
            <w:fldChar w:fldCharType="separate"/>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fldChar w:fldCharType="end"/>
          </w:r>
          <w:bookmarkEnd w:id="42"/>
        </w:sdtContent>
      </w:sdt>
    </w:p>
    <w:p w14:paraId="2CB2FF5E" w14:textId="2B7C616E" w:rsidR="008925F0"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35"/>
          <w:tag w:val="135"/>
          <w:id w:val="-1151054501"/>
          <w:lock w:val="sdtContentLocked"/>
          <w:placeholder>
            <w:docPart w:val="DefaultPlaceholder_-1854013440"/>
          </w:placeholder>
          <w15:appearance w15:val="hidden"/>
        </w:sdtPr>
        <w:sdtEndPr/>
        <w:sdtContent>
          <w:r w:rsidR="008925F0" w:rsidRPr="00853036">
            <w:rPr>
              <w:rFonts w:ascii="Arial" w:hAnsi="Arial" w:cs="Arial"/>
              <w:sz w:val="21"/>
              <w:szCs w:val="21"/>
              <w:lang w:val="fr-CA"/>
            </w:rPr>
            <w:t>N</w:t>
          </w:r>
          <w:r w:rsidR="008925F0" w:rsidRPr="00853036">
            <w:rPr>
              <w:rFonts w:ascii="Arial" w:hAnsi="Arial" w:cs="Arial"/>
              <w:sz w:val="21"/>
              <w:szCs w:val="21"/>
              <w:vertAlign w:val="superscript"/>
              <w:lang w:val="fr-CA"/>
            </w:rPr>
            <w:t>o</w:t>
          </w:r>
          <w:r w:rsidR="008925F0" w:rsidRPr="00853036">
            <w:rPr>
              <w:rFonts w:ascii="Arial" w:hAnsi="Arial" w:cs="Arial"/>
              <w:sz w:val="21"/>
              <w:szCs w:val="21"/>
              <w:lang w:val="fr-CA"/>
            </w:rPr>
            <w:t xml:space="preserve"> de tél</w:t>
          </w:r>
          <w:r w:rsidR="00F8650D" w:rsidRPr="00853036">
            <w:rPr>
              <w:rFonts w:ascii="Arial" w:hAnsi="Arial" w:cs="Arial"/>
              <w:sz w:val="21"/>
              <w:szCs w:val="21"/>
              <w:lang w:val="fr-CA"/>
            </w:rPr>
            <w:t>. au bureau/Indicatif régional</w:t>
          </w:r>
          <w:r w:rsidR="009216C0" w:rsidRPr="00853036">
            <w:rPr>
              <w:rFonts w:ascii="Arial" w:hAnsi="Arial" w:cs="Arial"/>
              <w:sz w:val="21"/>
              <w:szCs w:val="21"/>
              <w:lang w:val="fr-CA"/>
            </w:rPr>
            <w:t> :</w:t>
          </w:r>
        </w:sdtContent>
      </w:sdt>
      <w:r w:rsidR="00F8650D" w:rsidRPr="00853036">
        <w:rPr>
          <w:rFonts w:ascii="Arial" w:hAnsi="Arial" w:cs="Arial"/>
          <w:spacing w:val="100"/>
          <w:sz w:val="21"/>
          <w:szCs w:val="21"/>
          <w:lang w:val="fr-CA"/>
        </w:rPr>
        <w:t xml:space="preserve"> </w:t>
      </w:r>
      <w:r w:rsidR="002F381E" w:rsidRPr="00853036">
        <w:rPr>
          <w:rFonts w:ascii="Arial" w:hAnsi="Arial" w:cs="Arial"/>
          <w:sz w:val="21"/>
          <w:szCs w:val="21"/>
          <w:lang w:val="fr-CA"/>
        </w:rPr>
        <w:t>(</w:t>
      </w:r>
      <w:sdt>
        <w:sdtPr>
          <w:rPr>
            <w:rStyle w:val="Style3"/>
          </w:rPr>
          <w:alias w:val="GGGG"/>
          <w:tag w:val="GGGG"/>
          <w:id w:val="1279603952"/>
          <w:lock w:val="sdtLocked"/>
          <w:placeholder>
            <w:docPart w:val="DefaultPlaceholder_-1854013440"/>
          </w:placeholder>
          <w15:appearance w15:val="hidden"/>
        </w:sdtPr>
        <w:sdtEndPr>
          <w:rPr>
            <w:rStyle w:val="Style3"/>
          </w:rPr>
        </w:sdtEndPr>
        <w:sdtContent>
          <w:r w:rsidR="002F381E" w:rsidRPr="009B5E2C">
            <w:rPr>
              <w:rStyle w:val="Style3"/>
            </w:rPr>
            <w:fldChar w:fldCharType="begin">
              <w:ffData>
                <w:name w:val="Text62"/>
                <w:enabled/>
                <w:calcOnExit w:val="0"/>
                <w:textInput/>
              </w:ffData>
            </w:fldChar>
          </w:r>
          <w:r w:rsidR="002F381E" w:rsidRPr="00FB0F0B">
            <w:rPr>
              <w:rStyle w:val="Style3"/>
              <w:lang w:val="fr-CA"/>
            </w:rPr>
            <w:instrText xml:space="preserve"> FORMTEXT </w:instrText>
          </w:r>
          <w:r w:rsidR="002F381E" w:rsidRPr="009B5E2C">
            <w:rPr>
              <w:rStyle w:val="Style3"/>
            </w:rPr>
          </w:r>
          <w:r w:rsidR="002F381E" w:rsidRPr="009B5E2C">
            <w:rPr>
              <w:rStyle w:val="Style3"/>
            </w:rPr>
            <w:fldChar w:fldCharType="separate"/>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fldChar w:fldCharType="end"/>
          </w:r>
        </w:sdtContent>
      </w:sdt>
      <w:r w:rsidR="002F381E" w:rsidRPr="00853036">
        <w:rPr>
          <w:rFonts w:ascii="Arial" w:hAnsi="Arial" w:cs="Arial"/>
          <w:sz w:val="21"/>
          <w:szCs w:val="21"/>
          <w:u w:val="single"/>
          <w:lang w:val="fr-CA"/>
        </w:rPr>
        <w:t xml:space="preserve">) </w:t>
      </w:r>
      <w:sdt>
        <w:sdtPr>
          <w:rPr>
            <w:rStyle w:val="Style3"/>
          </w:rPr>
          <w:alias w:val="GGGG"/>
          <w:tag w:val="GGGG"/>
          <w:id w:val="1944650052"/>
          <w:lock w:val="sdtLocked"/>
          <w:placeholder>
            <w:docPart w:val="DefaultPlaceholder_-1854013440"/>
          </w:placeholder>
          <w15:appearance w15:val="hidden"/>
        </w:sdtPr>
        <w:sdtEndPr>
          <w:rPr>
            <w:rStyle w:val="Style3"/>
          </w:rPr>
        </w:sdtEndPr>
        <w:sdtContent>
          <w:r w:rsidR="002F381E" w:rsidRPr="009B5E2C">
            <w:rPr>
              <w:rStyle w:val="Style3"/>
            </w:rPr>
            <w:fldChar w:fldCharType="begin">
              <w:ffData>
                <w:name w:val="Text67"/>
                <w:enabled/>
                <w:calcOnExit w:val="0"/>
                <w:textInput/>
              </w:ffData>
            </w:fldChar>
          </w:r>
          <w:r w:rsidR="002F381E" w:rsidRPr="00FB0F0B">
            <w:rPr>
              <w:rStyle w:val="Style3"/>
              <w:lang w:val="fr-CA"/>
            </w:rPr>
            <w:instrText xml:space="preserve"> FORMTEXT </w:instrText>
          </w:r>
          <w:r w:rsidR="002F381E" w:rsidRPr="009B5E2C">
            <w:rPr>
              <w:rStyle w:val="Style3"/>
            </w:rPr>
          </w:r>
          <w:r w:rsidR="002F381E" w:rsidRPr="009B5E2C">
            <w:rPr>
              <w:rStyle w:val="Style3"/>
            </w:rPr>
            <w:fldChar w:fldCharType="separate"/>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fldChar w:fldCharType="end"/>
          </w:r>
        </w:sdtContent>
      </w:sdt>
    </w:p>
    <w:p w14:paraId="69FB7DA1" w14:textId="3E6C50FF" w:rsidR="008925F0"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36"/>
          <w:tag w:val="136"/>
          <w:id w:val="-1193839292"/>
          <w:lock w:val="sdtContentLocked"/>
          <w:placeholder>
            <w:docPart w:val="DefaultPlaceholder_-1854013440"/>
          </w:placeholder>
          <w15:appearance w15:val="hidden"/>
        </w:sdtPr>
        <w:sdtEndPr/>
        <w:sdtContent>
          <w:r w:rsidR="008F3CA1" w:rsidRPr="00853036">
            <w:rPr>
              <w:rFonts w:ascii="Arial" w:hAnsi="Arial" w:cs="Arial"/>
              <w:sz w:val="21"/>
              <w:szCs w:val="21"/>
              <w:lang w:val="fr-CA"/>
            </w:rPr>
            <w:t>N</w:t>
          </w:r>
          <w:r w:rsidR="008F3CA1" w:rsidRPr="00853036">
            <w:rPr>
              <w:rFonts w:ascii="Arial" w:hAnsi="Arial" w:cs="Arial"/>
              <w:sz w:val="21"/>
              <w:szCs w:val="21"/>
              <w:vertAlign w:val="superscript"/>
              <w:lang w:val="fr-CA"/>
            </w:rPr>
            <w:t>o</w:t>
          </w:r>
          <w:r w:rsidR="008F3CA1" w:rsidRPr="00853036">
            <w:rPr>
              <w:rFonts w:ascii="Arial" w:hAnsi="Arial" w:cs="Arial"/>
              <w:sz w:val="21"/>
              <w:szCs w:val="21"/>
              <w:lang w:val="fr-CA"/>
            </w:rPr>
            <w:t xml:space="preserve"> de </w:t>
          </w:r>
          <w:r w:rsidR="008F3CA1">
            <w:rPr>
              <w:rFonts w:ascii="Arial" w:hAnsi="Arial" w:cs="Arial"/>
              <w:sz w:val="21"/>
              <w:szCs w:val="21"/>
              <w:lang w:val="fr-CA"/>
            </w:rPr>
            <w:t>cellulaire personnel</w:t>
          </w:r>
          <w:r w:rsidR="008925F0" w:rsidRPr="00853036">
            <w:rPr>
              <w:rFonts w:ascii="Arial" w:hAnsi="Arial" w:cs="Arial"/>
              <w:sz w:val="21"/>
              <w:szCs w:val="21"/>
              <w:lang w:val="fr-CA"/>
            </w:rPr>
            <w:t>/Indicatif régional</w:t>
          </w:r>
          <w:r w:rsidR="009216C0" w:rsidRPr="00853036">
            <w:rPr>
              <w:rFonts w:ascii="Arial" w:hAnsi="Arial" w:cs="Arial"/>
              <w:sz w:val="21"/>
              <w:szCs w:val="21"/>
              <w:lang w:val="fr-CA"/>
            </w:rPr>
            <w:t> :</w:t>
          </w:r>
        </w:sdtContent>
      </w:sdt>
      <w:r w:rsidR="00F8650D" w:rsidRPr="00853036">
        <w:rPr>
          <w:rFonts w:ascii="Arial" w:hAnsi="Arial" w:cs="Arial"/>
          <w:spacing w:val="100"/>
          <w:sz w:val="21"/>
          <w:szCs w:val="21"/>
          <w:lang w:val="fr-CA"/>
        </w:rPr>
        <w:t xml:space="preserve"> </w:t>
      </w:r>
      <w:r w:rsidR="002F381E" w:rsidRPr="00853036">
        <w:rPr>
          <w:rFonts w:ascii="Arial" w:hAnsi="Arial" w:cs="Arial"/>
          <w:sz w:val="21"/>
          <w:szCs w:val="21"/>
          <w:lang w:val="fr-CA"/>
        </w:rPr>
        <w:t>(</w:t>
      </w:r>
      <w:sdt>
        <w:sdtPr>
          <w:rPr>
            <w:rStyle w:val="Style3"/>
          </w:rPr>
          <w:alias w:val="HHHH"/>
          <w:tag w:val="HHHH"/>
          <w:id w:val="1566371689"/>
          <w:lock w:val="sdtLocked"/>
          <w:placeholder>
            <w:docPart w:val="DefaultPlaceholder_-1854013440"/>
          </w:placeholder>
          <w15:appearance w15:val="hidden"/>
        </w:sdtPr>
        <w:sdtEndPr>
          <w:rPr>
            <w:rStyle w:val="Style3"/>
          </w:rPr>
        </w:sdtEndPr>
        <w:sdtContent>
          <w:r w:rsidR="002F381E" w:rsidRPr="009B5E2C">
            <w:rPr>
              <w:rStyle w:val="Style3"/>
            </w:rPr>
            <w:fldChar w:fldCharType="begin">
              <w:ffData>
                <w:name w:val="Text62"/>
                <w:enabled/>
                <w:calcOnExit w:val="0"/>
                <w:textInput/>
              </w:ffData>
            </w:fldChar>
          </w:r>
          <w:r w:rsidR="002F381E" w:rsidRPr="00FB0F0B">
            <w:rPr>
              <w:rStyle w:val="Style3"/>
              <w:lang w:val="fr-CA"/>
            </w:rPr>
            <w:instrText xml:space="preserve"> FORMTEXT </w:instrText>
          </w:r>
          <w:r w:rsidR="002F381E" w:rsidRPr="009B5E2C">
            <w:rPr>
              <w:rStyle w:val="Style3"/>
            </w:rPr>
          </w:r>
          <w:r w:rsidR="002F381E" w:rsidRPr="009B5E2C">
            <w:rPr>
              <w:rStyle w:val="Style3"/>
            </w:rPr>
            <w:fldChar w:fldCharType="separate"/>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fldChar w:fldCharType="end"/>
          </w:r>
        </w:sdtContent>
      </w:sdt>
      <w:r w:rsidR="002F381E" w:rsidRPr="00853036">
        <w:rPr>
          <w:rFonts w:ascii="Arial" w:hAnsi="Arial" w:cs="Arial"/>
          <w:sz w:val="21"/>
          <w:szCs w:val="21"/>
          <w:u w:val="single"/>
          <w:lang w:val="fr-CA"/>
        </w:rPr>
        <w:t xml:space="preserve">) </w:t>
      </w:r>
      <w:sdt>
        <w:sdtPr>
          <w:rPr>
            <w:rStyle w:val="Style3"/>
          </w:rPr>
          <w:alias w:val="HHHH"/>
          <w:tag w:val="IIII"/>
          <w:id w:val="-1940065027"/>
          <w:lock w:val="sdtLocked"/>
          <w:placeholder>
            <w:docPart w:val="DefaultPlaceholder_-1854013440"/>
          </w:placeholder>
          <w15:appearance w15:val="hidden"/>
        </w:sdtPr>
        <w:sdtEndPr>
          <w:rPr>
            <w:rStyle w:val="Style3"/>
          </w:rPr>
        </w:sdtEndPr>
        <w:sdtContent>
          <w:r w:rsidR="002F381E" w:rsidRPr="009B5E2C">
            <w:rPr>
              <w:rStyle w:val="Style3"/>
            </w:rPr>
            <w:fldChar w:fldCharType="begin">
              <w:ffData>
                <w:name w:val="Text67"/>
                <w:enabled/>
                <w:calcOnExit w:val="0"/>
                <w:textInput/>
              </w:ffData>
            </w:fldChar>
          </w:r>
          <w:r w:rsidR="002F381E" w:rsidRPr="00FB0F0B">
            <w:rPr>
              <w:rStyle w:val="Style3"/>
              <w:lang w:val="fr-CA"/>
            </w:rPr>
            <w:instrText xml:space="preserve"> FORMTEXT </w:instrText>
          </w:r>
          <w:r w:rsidR="002F381E" w:rsidRPr="009B5E2C">
            <w:rPr>
              <w:rStyle w:val="Style3"/>
            </w:rPr>
          </w:r>
          <w:r w:rsidR="002F381E" w:rsidRPr="009B5E2C">
            <w:rPr>
              <w:rStyle w:val="Style3"/>
            </w:rPr>
            <w:fldChar w:fldCharType="separate"/>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t> </w:t>
          </w:r>
          <w:r w:rsidR="002F381E" w:rsidRPr="009B5E2C">
            <w:rPr>
              <w:rStyle w:val="Style3"/>
            </w:rPr>
            <w:fldChar w:fldCharType="end"/>
          </w:r>
        </w:sdtContent>
      </w:sdt>
    </w:p>
    <w:p w14:paraId="700F8A70" w14:textId="0280C4A9" w:rsidR="008925F0"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37"/>
          <w:tag w:val="137"/>
          <w:id w:val="1108000694"/>
          <w:lock w:val="sdtContentLocked"/>
          <w:placeholder>
            <w:docPart w:val="DefaultPlaceholder_-1854013440"/>
          </w:placeholder>
          <w15:appearance w15:val="hidden"/>
        </w:sdtPr>
        <w:sdtEndPr/>
        <w:sdtContent>
          <w:r w:rsidR="00EF7AF9" w:rsidRPr="007719FF">
            <w:rPr>
              <w:rFonts w:ascii="Arial" w:hAnsi="Arial" w:cs="Arial"/>
              <w:sz w:val="21"/>
              <w:szCs w:val="21"/>
              <w:lang w:val="fr-CA"/>
            </w:rPr>
            <w:t>Adresse électronique</w:t>
          </w:r>
          <w:r w:rsidR="006F18DD">
            <w:rPr>
              <w:rFonts w:ascii="Arial" w:hAnsi="Arial" w:cs="Arial"/>
              <w:sz w:val="21"/>
              <w:szCs w:val="21"/>
              <w:lang w:val="fr-CA"/>
            </w:rPr>
            <w:t xml:space="preserve"> </w:t>
          </w:r>
          <w:r w:rsidR="008925F0" w:rsidRPr="00853036">
            <w:rPr>
              <w:rFonts w:ascii="Arial" w:hAnsi="Arial" w:cs="Arial"/>
              <w:sz w:val="21"/>
              <w:szCs w:val="21"/>
              <w:lang w:val="fr-CA"/>
            </w:rPr>
            <w:t>:</w:t>
          </w:r>
        </w:sdtContent>
      </w:sdt>
      <w:r w:rsidR="00F8650D" w:rsidRPr="00853036">
        <w:rPr>
          <w:rFonts w:ascii="Arial" w:hAnsi="Arial" w:cs="Arial"/>
          <w:spacing w:val="100"/>
          <w:sz w:val="21"/>
          <w:szCs w:val="21"/>
          <w:lang w:val="fr-CA"/>
        </w:rPr>
        <w:t xml:space="preserve"> </w:t>
      </w:r>
      <w:sdt>
        <w:sdtPr>
          <w:rPr>
            <w:rStyle w:val="Style3"/>
          </w:rPr>
          <w:alias w:val="IIII"/>
          <w:tag w:val="IIII"/>
          <w:id w:val="1870640162"/>
          <w:lock w:val="sdtLocked"/>
          <w:placeholder>
            <w:docPart w:val="DefaultPlaceholder_-1854013440"/>
          </w:placeholder>
          <w15:appearance w15:val="hidden"/>
        </w:sdtPr>
        <w:sdtEndPr>
          <w:rPr>
            <w:rStyle w:val="Style3"/>
          </w:rPr>
        </w:sdtEndPr>
        <w:sdtContent>
          <w:r w:rsidR="00F8650D" w:rsidRPr="00AF6706">
            <w:rPr>
              <w:rStyle w:val="Style3"/>
            </w:rPr>
            <w:fldChar w:fldCharType="begin">
              <w:ffData>
                <w:name w:val="Text62"/>
                <w:enabled/>
                <w:calcOnExit w:val="0"/>
                <w:textInput/>
              </w:ffData>
            </w:fldChar>
          </w:r>
          <w:r w:rsidR="00F8650D" w:rsidRPr="00FB0F0B">
            <w:rPr>
              <w:rStyle w:val="Style3"/>
              <w:lang w:val="fr-CA"/>
            </w:rPr>
            <w:instrText xml:space="preserve"> FORMTEXT </w:instrText>
          </w:r>
          <w:r w:rsidR="00F8650D" w:rsidRPr="00AF6706">
            <w:rPr>
              <w:rStyle w:val="Style3"/>
            </w:rPr>
          </w:r>
          <w:r w:rsidR="00F8650D" w:rsidRPr="00AF6706">
            <w:rPr>
              <w:rStyle w:val="Style3"/>
            </w:rPr>
            <w:fldChar w:fldCharType="separate"/>
          </w:r>
          <w:r w:rsidR="00F8650D" w:rsidRPr="00AF6706">
            <w:rPr>
              <w:rStyle w:val="Style3"/>
            </w:rPr>
            <w:t> </w:t>
          </w:r>
          <w:r w:rsidR="00F8650D" w:rsidRPr="00AF6706">
            <w:rPr>
              <w:rStyle w:val="Style3"/>
            </w:rPr>
            <w:t> </w:t>
          </w:r>
          <w:r w:rsidR="00F8650D" w:rsidRPr="00AF6706">
            <w:rPr>
              <w:rStyle w:val="Style3"/>
            </w:rPr>
            <w:t> </w:t>
          </w:r>
          <w:r w:rsidR="00F8650D" w:rsidRPr="00AF6706">
            <w:rPr>
              <w:rStyle w:val="Style3"/>
            </w:rPr>
            <w:t> </w:t>
          </w:r>
          <w:r w:rsidR="00F8650D" w:rsidRPr="00AF6706">
            <w:rPr>
              <w:rStyle w:val="Style3"/>
            </w:rPr>
            <w:t> </w:t>
          </w:r>
          <w:r w:rsidR="00F8650D" w:rsidRPr="00AF6706">
            <w:rPr>
              <w:rStyle w:val="Style3"/>
            </w:rPr>
            <w:fldChar w:fldCharType="end"/>
          </w:r>
        </w:sdtContent>
      </w:sdt>
    </w:p>
    <w:p w14:paraId="1F3EDBAF" w14:textId="73ADB293" w:rsidR="00B65813" w:rsidRPr="00853036" w:rsidRDefault="00160694"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sdt>
        <w:sdtPr>
          <w:rPr>
            <w:rFonts w:ascii="Arial" w:hAnsi="Arial" w:cs="Arial"/>
            <w:b/>
            <w:bCs/>
            <w:sz w:val="21"/>
            <w:szCs w:val="21"/>
            <w:lang w:val="fr-CA"/>
          </w:rPr>
          <w:alias w:val="138"/>
          <w:tag w:val="138"/>
          <w:id w:val="1249927334"/>
          <w:lock w:val="sdtContentLocked"/>
          <w:placeholder>
            <w:docPart w:val="DefaultPlaceholder_-1854013440"/>
          </w:placeholder>
          <w15:appearance w15:val="hidden"/>
        </w:sdtPr>
        <w:sdtEndPr>
          <w:rPr>
            <w:b w:val="0"/>
            <w:bCs w:val="0"/>
          </w:rPr>
        </w:sdtEndPr>
        <w:sdtContent>
          <w:r w:rsidR="008925F0" w:rsidRPr="00853036">
            <w:rPr>
              <w:rFonts w:ascii="Arial" w:hAnsi="Arial" w:cs="Arial"/>
              <w:b/>
              <w:bCs/>
              <w:sz w:val="21"/>
              <w:szCs w:val="21"/>
              <w:lang w:val="fr-CA"/>
            </w:rPr>
            <w:t>2.</w:t>
          </w:r>
          <w:r w:rsidR="008925F0" w:rsidRPr="00853036">
            <w:rPr>
              <w:rFonts w:ascii="Arial" w:hAnsi="Arial" w:cs="Arial"/>
              <w:sz w:val="21"/>
              <w:szCs w:val="21"/>
              <w:lang w:val="fr-CA"/>
            </w:rPr>
            <w:tab/>
          </w:r>
          <w:r w:rsidR="00B65813" w:rsidRPr="00853036">
            <w:rPr>
              <w:rFonts w:ascii="Arial" w:hAnsi="Arial" w:cs="Arial"/>
              <w:sz w:val="21"/>
              <w:szCs w:val="21"/>
              <w:lang w:val="fr-CA"/>
            </w:rPr>
            <w:t>Nom :</w:t>
          </w:r>
        </w:sdtContent>
      </w:sdt>
      <w:r w:rsidR="00B65813" w:rsidRPr="00853036">
        <w:rPr>
          <w:rFonts w:ascii="Arial" w:hAnsi="Arial" w:cs="Arial"/>
          <w:spacing w:val="100"/>
          <w:sz w:val="21"/>
          <w:szCs w:val="21"/>
          <w:lang w:val="fr-CA"/>
        </w:rPr>
        <w:t xml:space="preserve"> </w:t>
      </w:r>
      <w:sdt>
        <w:sdtPr>
          <w:rPr>
            <w:rStyle w:val="Style3"/>
          </w:rPr>
          <w:alias w:val="JJJJ"/>
          <w:tag w:val="JJJJ"/>
          <w:id w:val="1353759142"/>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r w:rsidR="00B65813" w:rsidRPr="00853036">
        <w:rPr>
          <w:rFonts w:ascii="Arial" w:hAnsi="Arial" w:cs="Arial"/>
          <w:sz w:val="21"/>
          <w:szCs w:val="21"/>
          <w:lang w:val="fr-CA"/>
        </w:rPr>
        <w:tab/>
      </w:r>
      <w:sdt>
        <w:sdtPr>
          <w:rPr>
            <w:rFonts w:ascii="Arial" w:hAnsi="Arial" w:cs="Arial"/>
            <w:sz w:val="21"/>
            <w:szCs w:val="21"/>
            <w:lang w:val="fr-CA"/>
          </w:rPr>
          <w:alias w:val="139"/>
          <w:tag w:val="139"/>
          <w:id w:val="1902627161"/>
          <w:lock w:val="sdtContentLocked"/>
          <w:placeholder>
            <w:docPart w:val="DefaultPlaceholder_-1854013440"/>
          </w:placeholder>
          <w15:appearance w15:val="hidden"/>
        </w:sdtPr>
        <w:sdtEndPr/>
        <w:sdtContent>
          <w:r w:rsidR="0003134A" w:rsidRPr="00853036">
            <w:rPr>
              <w:rFonts w:ascii="Arial" w:hAnsi="Arial" w:cs="Arial"/>
              <w:sz w:val="21"/>
              <w:szCs w:val="21"/>
              <w:lang w:val="fr-CA"/>
            </w:rPr>
            <w:t>Domaine juridique</w:t>
          </w:r>
        </w:sdtContent>
      </w:sdt>
      <w:r w:rsidR="0003134A" w:rsidRPr="00853036">
        <w:rPr>
          <w:rFonts w:ascii="Arial" w:hAnsi="Arial" w:cs="Arial"/>
          <w:sz w:val="21"/>
          <w:szCs w:val="21"/>
          <w:lang w:val="fr-CA"/>
        </w:rPr>
        <w:t xml:space="preserve"> </w:t>
      </w:r>
      <w:sdt>
        <w:sdtPr>
          <w:rPr>
            <w:rFonts w:ascii="Arial" w:hAnsi="Arial" w:cs="Arial"/>
            <w:sz w:val="26"/>
            <w:szCs w:val="26"/>
            <w:lang w:val="fr-CA"/>
          </w:rPr>
          <w:id w:val="848986732"/>
          <w14:checkbox>
            <w14:checked w14:val="0"/>
            <w14:checkedState w14:val="2612" w14:font="MS Gothic"/>
            <w14:uncheckedState w14:val="2610" w14:font="MS Gothic"/>
          </w14:checkbox>
        </w:sdtPr>
        <w:sdtEndPr/>
        <w:sdtContent>
          <w:r w:rsidR="0003134A" w:rsidRPr="0003134A">
            <w:rPr>
              <w:rFonts w:ascii="MS Gothic" w:eastAsia="MS Gothic" w:hAnsi="MS Gothic" w:cs="Arial" w:hint="eastAsia"/>
              <w:sz w:val="26"/>
              <w:szCs w:val="26"/>
              <w:lang w:val="fr-CA"/>
            </w:rPr>
            <w:t>☐</w:t>
          </w:r>
        </w:sdtContent>
      </w:sdt>
      <w:r w:rsidR="0003134A" w:rsidRPr="0003134A">
        <w:rPr>
          <w:rFonts w:ascii="Arial" w:hAnsi="Arial" w:cs="Arial"/>
          <w:sz w:val="21"/>
          <w:szCs w:val="21"/>
          <w:lang w:val="fr-CA"/>
        </w:rPr>
        <w:t xml:space="preserve"> </w:t>
      </w:r>
      <w:sdt>
        <w:sdtPr>
          <w:rPr>
            <w:rFonts w:ascii="Arial" w:hAnsi="Arial" w:cs="Arial"/>
            <w:sz w:val="21"/>
            <w:szCs w:val="21"/>
            <w:lang w:val="fr-CA"/>
          </w:rPr>
          <w:alias w:val="140"/>
          <w:tag w:val="140"/>
          <w:id w:val="-749729826"/>
          <w:lock w:val="sdtContentLocked"/>
          <w:placeholder>
            <w:docPart w:val="DefaultPlaceholder_-1854013440"/>
          </w:placeholder>
          <w15:appearance w15:val="hidden"/>
        </w:sdtPr>
        <w:sdtEndPr/>
        <w:sdtContent>
          <w:r w:rsidR="0003134A" w:rsidRPr="00853036">
            <w:rPr>
              <w:rFonts w:ascii="Arial" w:hAnsi="Arial" w:cs="Arial"/>
              <w:sz w:val="21"/>
              <w:szCs w:val="21"/>
              <w:lang w:val="fr-CA"/>
            </w:rPr>
            <w:t>/ Autre</w:t>
          </w:r>
        </w:sdtContent>
      </w:sdt>
      <w:r w:rsidR="0003134A">
        <w:rPr>
          <w:rFonts w:ascii="Arial" w:hAnsi="Arial" w:cs="Arial"/>
          <w:sz w:val="21"/>
          <w:szCs w:val="21"/>
          <w:lang w:val="fr-CA"/>
        </w:rPr>
        <w:t xml:space="preserve"> </w:t>
      </w:r>
      <w:sdt>
        <w:sdtPr>
          <w:rPr>
            <w:rFonts w:ascii="Arial" w:hAnsi="Arial" w:cs="Arial"/>
            <w:sz w:val="26"/>
            <w:szCs w:val="26"/>
            <w:lang w:val="fr-CA"/>
          </w:rPr>
          <w:id w:val="-1102190246"/>
          <w14:checkbox>
            <w14:checked w14:val="0"/>
            <w14:checkedState w14:val="2612" w14:font="MS Gothic"/>
            <w14:uncheckedState w14:val="2610" w14:font="MS Gothic"/>
          </w14:checkbox>
        </w:sdtPr>
        <w:sdtEndPr/>
        <w:sdtContent>
          <w:r w:rsidR="004A3412">
            <w:rPr>
              <w:rFonts w:ascii="MS Gothic" w:eastAsia="MS Gothic" w:hAnsi="MS Gothic" w:cs="Arial" w:hint="eastAsia"/>
              <w:sz w:val="26"/>
              <w:szCs w:val="26"/>
              <w:lang w:val="fr-CA"/>
            </w:rPr>
            <w:t>☐</w:t>
          </w:r>
        </w:sdtContent>
      </w:sdt>
    </w:p>
    <w:p w14:paraId="497E78C1" w14:textId="071DD7B4" w:rsidR="00B65813"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41"/>
          <w:tag w:val="141"/>
          <w:id w:val="1037159164"/>
          <w:lock w:val="sdtContentLocked"/>
          <w:placeholder>
            <w:docPart w:val="DefaultPlaceholder_-1854013440"/>
          </w:placeholder>
          <w15:appearance w15:val="hidden"/>
        </w:sdtPr>
        <w:sdtEndPr/>
        <w:sdtContent>
          <w:r w:rsidR="00B65813" w:rsidRPr="00853036">
            <w:rPr>
              <w:rFonts w:ascii="Arial" w:hAnsi="Arial" w:cs="Arial"/>
              <w:sz w:val="21"/>
              <w:szCs w:val="21"/>
              <w:lang w:val="fr-CA"/>
            </w:rPr>
            <w:t>Adresse :</w:t>
          </w:r>
        </w:sdtContent>
      </w:sdt>
      <w:r w:rsidR="00B65813" w:rsidRPr="00853036">
        <w:rPr>
          <w:rFonts w:ascii="Arial" w:hAnsi="Arial" w:cs="Arial"/>
          <w:spacing w:val="100"/>
          <w:sz w:val="21"/>
          <w:szCs w:val="21"/>
          <w:lang w:val="fr-CA"/>
        </w:rPr>
        <w:t xml:space="preserve"> </w:t>
      </w:r>
      <w:sdt>
        <w:sdtPr>
          <w:rPr>
            <w:rStyle w:val="Style3"/>
          </w:rPr>
          <w:alias w:val="KKKK"/>
          <w:tag w:val="KKKK"/>
          <w:id w:val="1818308810"/>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p>
    <w:p w14:paraId="13EB5616" w14:textId="7A924AE1" w:rsidR="00B65813" w:rsidRPr="00853036" w:rsidRDefault="00160694" w:rsidP="00E22658">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42"/>
          <w:tag w:val="142"/>
          <w:id w:val="-1298221454"/>
          <w:lock w:val="sdtContentLocked"/>
          <w:placeholder>
            <w:docPart w:val="DefaultPlaceholder_-1854013440"/>
          </w:placeholder>
          <w15:appearance w15:val="hidden"/>
        </w:sdtPr>
        <w:sdtEndPr/>
        <w:sdtContent>
          <w:r w:rsidR="00B65813" w:rsidRPr="00853036">
            <w:rPr>
              <w:rFonts w:ascii="Arial" w:hAnsi="Arial" w:cs="Arial"/>
              <w:sz w:val="21"/>
              <w:szCs w:val="21"/>
              <w:lang w:val="fr-CA"/>
            </w:rPr>
            <w:t>N</w:t>
          </w:r>
          <w:r w:rsidR="00B65813" w:rsidRPr="00853036">
            <w:rPr>
              <w:rFonts w:ascii="Arial" w:hAnsi="Arial" w:cs="Arial"/>
              <w:sz w:val="21"/>
              <w:szCs w:val="21"/>
              <w:vertAlign w:val="superscript"/>
              <w:lang w:val="fr-CA"/>
            </w:rPr>
            <w:t>o</w:t>
          </w:r>
          <w:r w:rsidR="00B65813" w:rsidRPr="00853036">
            <w:rPr>
              <w:rFonts w:ascii="Arial" w:hAnsi="Arial" w:cs="Arial"/>
              <w:sz w:val="21"/>
              <w:szCs w:val="21"/>
              <w:lang w:val="fr-CA"/>
            </w:rPr>
            <w:t xml:space="preserve"> de tél. au bureau/Indicatif régional :</w:t>
          </w:r>
        </w:sdtContent>
      </w:sdt>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sdt>
        <w:sdtPr>
          <w:rPr>
            <w:rStyle w:val="Style3"/>
          </w:rPr>
          <w:alias w:val="LLLL"/>
          <w:tag w:val="LLLL"/>
          <w:id w:val="-1475981529"/>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r w:rsidR="00B65813" w:rsidRPr="00853036">
        <w:rPr>
          <w:rFonts w:ascii="Arial" w:hAnsi="Arial" w:cs="Arial"/>
          <w:sz w:val="21"/>
          <w:szCs w:val="21"/>
          <w:u w:val="single"/>
          <w:lang w:val="fr-CA"/>
        </w:rPr>
        <w:t xml:space="preserve">) </w:t>
      </w:r>
      <w:sdt>
        <w:sdtPr>
          <w:rPr>
            <w:rStyle w:val="Style3"/>
          </w:rPr>
          <w:alias w:val="LLLL"/>
          <w:tag w:val="LLLL"/>
          <w:id w:val="-1285037409"/>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p>
    <w:p w14:paraId="465258E4" w14:textId="62C481BE" w:rsidR="00B65813" w:rsidRPr="00853036" w:rsidRDefault="00160694" w:rsidP="00E22658">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43"/>
          <w:tag w:val="143"/>
          <w:id w:val="1332018880"/>
          <w:lock w:val="sdtContentLocked"/>
          <w:placeholder>
            <w:docPart w:val="DefaultPlaceholder_-1854013440"/>
          </w:placeholder>
          <w15:appearance w15:val="hidden"/>
        </w:sdtPr>
        <w:sdtEndPr/>
        <w:sdtContent>
          <w:r w:rsidR="008F3CA1" w:rsidRPr="00853036">
            <w:rPr>
              <w:rFonts w:ascii="Arial" w:hAnsi="Arial" w:cs="Arial"/>
              <w:sz w:val="21"/>
              <w:szCs w:val="21"/>
              <w:lang w:val="fr-CA"/>
            </w:rPr>
            <w:t>N</w:t>
          </w:r>
          <w:r w:rsidR="008F3CA1" w:rsidRPr="00853036">
            <w:rPr>
              <w:rFonts w:ascii="Arial" w:hAnsi="Arial" w:cs="Arial"/>
              <w:sz w:val="21"/>
              <w:szCs w:val="21"/>
              <w:vertAlign w:val="superscript"/>
              <w:lang w:val="fr-CA"/>
            </w:rPr>
            <w:t>o</w:t>
          </w:r>
          <w:r w:rsidR="008F3CA1" w:rsidRPr="00853036">
            <w:rPr>
              <w:rFonts w:ascii="Arial" w:hAnsi="Arial" w:cs="Arial"/>
              <w:sz w:val="21"/>
              <w:szCs w:val="21"/>
              <w:lang w:val="fr-CA"/>
            </w:rPr>
            <w:t xml:space="preserve"> de </w:t>
          </w:r>
          <w:r w:rsidR="008F3CA1">
            <w:rPr>
              <w:rFonts w:ascii="Arial" w:hAnsi="Arial" w:cs="Arial"/>
              <w:sz w:val="21"/>
              <w:szCs w:val="21"/>
              <w:lang w:val="fr-CA"/>
            </w:rPr>
            <w:t>cellulaire personnel</w:t>
          </w:r>
          <w:r w:rsidR="00B65813" w:rsidRPr="00853036">
            <w:rPr>
              <w:rFonts w:ascii="Arial" w:hAnsi="Arial" w:cs="Arial"/>
              <w:sz w:val="21"/>
              <w:szCs w:val="21"/>
              <w:lang w:val="fr-CA"/>
            </w:rPr>
            <w:t>/Indicatif régional :</w:t>
          </w:r>
        </w:sdtContent>
      </w:sdt>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sdt>
        <w:sdtPr>
          <w:rPr>
            <w:rStyle w:val="Style3"/>
          </w:rPr>
          <w:alias w:val="MMMM"/>
          <w:tag w:val="MMMM"/>
          <w:id w:val="-1413461221"/>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Text62"/>
                <w:enabled/>
                <w:calcOnExit w:val="0"/>
                <w:textInput/>
              </w:ffData>
            </w:fldChar>
          </w:r>
          <w:r w:rsidR="00B65813" w:rsidRPr="000A560A">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r w:rsidR="00B65813" w:rsidRPr="00853036">
        <w:rPr>
          <w:rFonts w:ascii="Arial" w:hAnsi="Arial" w:cs="Arial"/>
          <w:sz w:val="21"/>
          <w:szCs w:val="21"/>
          <w:u w:val="single"/>
          <w:lang w:val="fr-CA"/>
        </w:rPr>
        <w:t xml:space="preserve">) </w:t>
      </w:r>
      <w:sdt>
        <w:sdtPr>
          <w:rPr>
            <w:rStyle w:val="Style3"/>
          </w:rPr>
          <w:alias w:val="MMMM"/>
          <w:tag w:val="MMMM"/>
          <w:id w:val="1154873804"/>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
                <w:enabled/>
                <w:calcOnExit w:val="0"/>
                <w:textInput/>
              </w:ffData>
            </w:fldChar>
          </w:r>
          <w:r w:rsidR="00B65813" w:rsidRPr="00FB0F0B">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p>
    <w:p w14:paraId="602906EE" w14:textId="452A6FD8" w:rsidR="002F381E"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44"/>
          <w:tag w:val="144"/>
          <w:id w:val="270747981"/>
          <w:lock w:val="sdtContentLocked"/>
          <w:placeholder>
            <w:docPart w:val="DefaultPlaceholder_-1854013440"/>
          </w:placeholder>
          <w15:appearance w15:val="hidden"/>
        </w:sdtPr>
        <w:sdtEndPr/>
        <w:sdtContent>
          <w:r w:rsidR="00EF7AF9" w:rsidRPr="007719FF">
            <w:rPr>
              <w:rFonts w:ascii="Arial" w:hAnsi="Arial" w:cs="Arial"/>
              <w:sz w:val="21"/>
              <w:szCs w:val="21"/>
              <w:lang w:val="fr-CA"/>
            </w:rPr>
            <w:t>Adresse électronique</w:t>
          </w:r>
          <w:r w:rsidR="00B65813" w:rsidRPr="00853036">
            <w:rPr>
              <w:rFonts w:ascii="Arial" w:hAnsi="Arial" w:cs="Arial"/>
              <w:sz w:val="21"/>
              <w:szCs w:val="21"/>
              <w:lang w:val="fr-CA"/>
            </w:rPr>
            <w:t xml:space="preserve"> :</w:t>
          </w:r>
        </w:sdtContent>
      </w:sdt>
      <w:r w:rsidR="00B65813" w:rsidRPr="00853036">
        <w:rPr>
          <w:rFonts w:ascii="Arial" w:hAnsi="Arial" w:cs="Arial"/>
          <w:spacing w:val="100"/>
          <w:sz w:val="21"/>
          <w:szCs w:val="21"/>
          <w:lang w:val="fr-CA"/>
        </w:rPr>
        <w:t xml:space="preserve"> </w:t>
      </w:r>
      <w:sdt>
        <w:sdtPr>
          <w:rPr>
            <w:rStyle w:val="Style3"/>
          </w:rPr>
          <w:alias w:val="NNNN"/>
          <w:tag w:val="NNNN"/>
          <w:id w:val="2052104276"/>
          <w:lock w:val="sdtLocked"/>
          <w:placeholder>
            <w:docPart w:val="DefaultPlaceholder_-1854013440"/>
          </w:placeholder>
          <w15:appearance w15:val="hidden"/>
        </w:sdtPr>
        <w:sdtEndPr>
          <w:rPr>
            <w:rStyle w:val="Style3"/>
          </w:rPr>
        </w:sdtEndPr>
        <w:sdtContent>
          <w:r w:rsidR="00B65813" w:rsidRPr="000A560A">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0A560A">
            <w:rPr>
              <w:rStyle w:val="Style3"/>
            </w:rPr>
          </w:r>
          <w:r w:rsidR="00B65813" w:rsidRPr="000A560A">
            <w:rPr>
              <w:rStyle w:val="Style3"/>
            </w:rPr>
            <w:fldChar w:fldCharType="separate"/>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t> </w:t>
          </w:r>
          <w:r w:rsidR="00B65813" w:rsidRPr="000A560A">
            <w:rPr>
              <w:rStyle w:val="Style3"/>
            </w:rPr>
            <w:fldChar w:fldCharType="end"/>
          </w:r>
        </w:sdtContent>
      </w:sdt>
    </w:p>
    <w:p w14:paraId="20FBCC14" w14:textId="7BFF9342" w:rsidR="00B65813" w:rsidRPr="00853036" w:rsidRDefault="00160694"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sdt>
        <w:sdtPr>
          <w:rPr>
            <w:rFonts w:ascii="Arial" w:hAnsi="Arial" w:cs="Arial"/>
            <w:b/>
            <w:bCs/>
            <w:sz w:val="21"/>
            <w:szCs w:val="21"/>
            <w:lang w:val="fr-CA"/>
          </w:rPr>
          <w:alias w:val="145"/>
          <w:tag w:val="145"/>
          <w:id w:val="129672280"/>
          <w:lock w:val="sdtContentLocked"/>
          <w:placeholder>
            <w:docPart w:val="DefaultPlaceholder_-1854013440"/>
          </w:placeholder>
          <w15:appearance w15:val="hidden"/>
        </w:sdtPr>
        <w:sdtEndPr>
          <w:rPr>
            <w:b w:val="0"/>
            <w:bCs w:val="0"/>
          </w:rPr>
        </w:sdtEndPr>
        <w:sdtContent>
          <w:r w:rsidR="008925F0" w:rsidRPr="00853036">
            <w:rPr>
              <w:rFonts w:ascii="Arial" w:hAnsi="Arial" w:cs="Arial"/>
              <w:b/>
              <w:bCs/>
              <w:sz w:val="21"/>
              <w:szCs w:val="21"/>
              <w:lang w:val="fr-CA"/>
            </w:rPr>
            <w:t>3.</w:t>
          </w:r>
          <w:r w:rsidR="008925F0" w:rsidRPr="00853036">
            <w:rPr>
              <w:rFonts w:ascii="Arial" w:hAnsi="Arial" w:cs="Arial"/>
              <w:sz w:val="21"/>
              <w:szCs w:val="21"/>
              <w:lang w:val="fr-CA"/>
            </w:rPr>
            <w:tab/>
          </w:r>
          <w:r w:rsidR="00B65813" w:rsidRPr="00853036">
            <w:rPr>
              <w:rFonts w:ascii="Arial" w:hAnsi="Arial" w:cs="Arial"/>
              <w:sz w:val="21"/>
              <w:szCs w:val="21"/>
              <w:lang w:val="fr-CA"/>
            </w:rPr>
            <w:t>Nom :</w:t>
          </w:r>
        </w:sdtContent>
      </w:sdt>
      <w:r w:rsidR="00B65813" w:rsidRPr="00853036">
        <w:rPr>
          <w:rFonts w:ascii="Arial" w:hAnsi="Arial" w:cs="Arial"/>
          <w:spacing w:val="100"/>
          <w:sz w:val="21"/>
          <w:szCs w:val="21"/>
          <w:lang w:val="fr-CA"/>
        </w:rPr>
        <w:t xml:space="preserve"> </w:t>
      </w:r>
      <w:sdt>
        <w:sdtPr>
          <w:rPr>
            <w:rStyle w:val="Style3"/>
          </w:rPr>
          <w:alias w:val="OOOO"/>
          <w:tag w:val="OOOO"/>
          <w:id w:val="1833107654"/>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r w:rsidR="00B65813" w:rsidRPr="00853036">
        <w:rPr>
          <w:rFonts w:ascii="Arial" w:hAnsi="Arial" w:cs="Arial"/>
          <w:sz w:val="21"/>
          <w:szCs w:val="21"/>
          <w:lang w:val="fr-CA"/>
        </w:rPr>
        <w:tab/>
      </w:r>
      <w:sdt>
        <w:sdtPr>
          <w:rPr>
            <w:rFonts w:ascii="Arial" w:hAnsi="Arial" w:cs="Arial"/>
            <w:sz w:val="21"/>
            <w:szCs w:val="21"/>
            <w:lang w:val="fr-CA"/>
          </w:rPr>
          <w:alias w:val="146"/>
          <w:tag w:val="146"/>
          <w:id w:val="-273028551"/>
          <w:lock w:val="sdtContentLocked"/>
          <w:placeholder>
            <w:docPart w:val="DefaultPlaceholder_-1854013440"/>
          </w:placeholder>
          <w15:appearance w15:val="hidden"/>
        </w:sdtPr>
        <w:sdtEndPr/>
        <w:sdtContent>
          <w:r w:rsidR="0003134A" w:rsidRPr="00853036">
            <w:rPr>
              <w:rFonts w:ascii="Arial" w:hAnsi="Arial" w:cs="Arial"/>
              <w:sz w:val="21"/>
              <w:szCs w:val="21"/>
              <w:lang w:val="fr-CA"/>
            </w:rPr>
            <w:t>Domaine juridique</w:t>
          </w:r>
        </w:sdtContent>
      </w:sdt>
      <w:r w:rsidR="0003134A" w:rsidRPr="00853036">
        <w:rPr>
          <w:rFonts w:ascii="Arial" w:hAnsi="Arial" w:cs="Arial"/>
          <w:sz w:val="21"/>
          <w:szCs w:val="21"/>
          <w:lang w:val="fr-CA"/>
        </w:rPr>
        <w:t xml:space="preserve"> </w:t>
      </w:r>
      <w:sdt>
        <w:sdtPr>
          <w:rPr>
            <w:rFonts w:ascii="Arial" w:hAnsi="Arial" w:cs="Arial"/>
            <w:sz w:val="26"/>
            <w:szCs w:val="26"/>
            <w:lang w:val="fr-CA"/>
          </w:rPr>
          <w:id w:val="1448117735"/>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r w:rsidR="0003134A" w:rsidRPr="008F67A2">
        <w:rPr>
          <w:rFonts w:ascii="Arial" w:hAnsi="Arial" w:cs="Arial"/>
          <w:sz w:val="21"/>
          <w:szCs w:val="21"/>
          <w:lang w:val="fr-CA"/>
        </w:rPr>
        <w:t xml:space="preserve"> </w:t>
      </w:r>
      <w:sdt>
        <w:sdtPr>
          <w:rPr>
            <w:rFonts w:ascii="Arial" w:hAnsi="Arial" w:cs="Arial"/>
            <w:sz w:val="21"/>
            <w:szCs w:val="21"/>
            <w:lang w:val="fr-CA"/>
          </w:rPr>
          <w:alias w:val="147"/>
          <w:tag w:val="147"/>
          <w:id w:val="763501817"/>
          <w:lock w:val="sdtContentLocked"/>
          <w:placeholder>
            <w:docPart w:val="DefaultPlaceholder_-1854013440"/>
          </w:placeholder>
          <w15:appearance w15:val="hidden"/>
        </w:sdtPr>
        <w:sdtEndPr/>
        <w:sdtContent>
          <w:r w:rsidR="0003134A" w:rsidRPr="00853036">
            <w:rPr>
              <w:rFonts w:ascii="Arial" w:hAnsi="Arial" w:cs="Arial"/>
              <w:sz w:val="21"/>
              <w:szCs w:val="21"/>
              <w:lang w:val="fr-CA"/>
            </w:rPr>
            <w:t>/ Autre</w:t>
          </w:r>
        </w:sdtContent>
      </w:sdt>
      <w:r w:rsidR="0003134A">
        <w:rPr>
          <w:rFonts w:ascii="Arial" w:hAnsi="Arial" w:cs="Arial"/>
          <w:sz w:val="21"/>
          <w:szCs w:val="21"/>
          <w:lang w:val="fr-CA"/>
        </w:rPr>
        <w:t xml:space="preserve"> </w:t>
      </w:r>
      <w:sdt>
        <w:sdtPr>
          <w:rPr>
            <w:rFonts w:ascii="Arial" w:hAnsi="Arial" w:cs="Arial"/>
            <w:sz w:val="26"/>
            <w:szCs w:val="26"/>
            <w:lang w:val="fr-CA"/>
          </w:rPr>
          <w:id w:val="1157577897"/>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p>
    <w:p w14:paraId="76D0D927" w14:textId="0B944434" w:rsidR="00B65813" w:rsidRPr="00853036" w:rsidRDefault="00160694" w:rsidP="00E22658">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48"/>
          <w:tag w:val="148"/>
          <w:id w:val="-1542352419"/>
          <w:lock w:val="sdtContentLocked"/>
          <w:placeholder>
            <w:docPart w:val="DefaultPlaceholder_-1854013440"/>
          </w:placeholder>
          <w15:appearance w15:val="hidden"/>
        </w:sdtPr>
        <w:sdtEndPr/>
        <w:sdtContent>
          <w:r w:rsidR="00B65813" w:rsidRPr="00853036">
            <w:rPr>
              <w:rFonts w:ascii="Arial" w:hAnsi="Arial" w:cs="Arial"/>
              <w:sz w:val="21"/>
              <w:szCs w:val="21"/>
              <w:lang w:val="fr-CA"/>
            </w:rPr>
            <w:t>Adresse :</w:t>
          </w:r>
        </w:sdtContent>
      </w:sdt>
      <w:r w:rsidR="00B65813" w:rsidRPr="00853036">
        <w:rPr>
          <w:rFonts w:ascii="Arial" w:hAnsi="Arial" w:cs="Arial"/>
          <w:spacing w:val="100"/>
          <w:sz w:val="21"/>
          <w:szCs w:val="21"/>
          <w:lang w:val="fr-CA"/>
        </w:rPr>
        <w:t xml:space="preserve"> </w:t>
      </w:r>
      <w:sdt>
        <w:sdtPr>
          <w:rPr>
            <w:rStyle w:val="Style3"/>
          </w:rPr>
          <w:alias w:val="PPPP"/>
          <w:tag w:val="PPPP"/>
          <w:id w:val="-549686556"/>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p w14:paraId="4527AEB8" w14:textId="0F902ECB" w:rsidR="00B65813"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49"/>
          <w:tag w:val="149"/>
          <w:id w:val="1388298139"/>
          <w:lock w:val="sdtContentLocked"/>
          <w:placeholder>
            <w:docPart w:val="DefaultPlaceholder_-1854013440"/>
          </w:placeholder>
          <w15:appearance w15:val="hidden"/>
        </w:sdtPr>
        <w:sdtEndPr/>
        <w:sdtContent>
          <w:r w:rsidR="00B65813" w:rsidRPr="00853036">
            <w:rPr>
              <w:rFonts w:ascii="Arial" w:hAnsi="Arial" w:cs="Arial"/>
              <w:sz w:val="21"/>
              <w:szCs w:val="21"/>
              <w:lang w:val="fr-CA"/>
            </w:rPr>
            <w:t>N</w:t>
          </w:r>
          <w:r w:rsidR="00B65813" w:rsidRPr="00853036">
            <w:rPr>
              <w:rFonts w:ascii="Arial" w:hAnsi="Arial" w:cs="Arial"/>
              <w:sz w:val="21"/>
              <w:szCs w:val="21"/>
              <w:vertAlign w:val="superscript"/>
              <w:lang w:val="fr-CA"/>
            </w:rPr>
            <w:t>o</w:t>
          </w:r>
          <w:r w:rsidR="00B65813" w:rsidRPr="00853036">
            <w:rPr>
              <w:rFonts w:ascii="Arial" w:hAnsi="Arial" w:cs="Arial"/>
              <w:sz w:val="21"/>
              <w:szCs w:val="21"/>
              <w:lang w:val="fr-CA"/>
            </w:rPr>
            <w:t xml:space="preserve"> de tél. au bureau/Indicatif régional :</w:t>
          </w:r>
        </w:sdtContent>
      </w:sdt>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sdt>
        <w:sdtPr>
          <w:rPr>
            <w:rStyle w:val="Style3"/>
          </w:rPr>
          <w:alias w:val="QQQQ"/>
          <w:tag w:val="QQQQ"/>
          <w:id w:val="1187724217"/>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r w:rsidR="00B65813" w:rsidRPr="00853036">
        <w:rPr>
          <w:rFonts w:ascii="Arial" w:hAnsi="Arial" w:cs="Arial"/>
          <w:sz w:val="21"/>
          <w:szCs w:val="21"/>
          <w:u w:val="single"/>
          <w:lang w:val="fr-CA"/>
        </w:rPr>
        <w:t xml:space="preserve">) </w:t>
      </w:r>
      <w:sdt>
        <w:sdtPr>
          <w:rPr>
            <w:rStyle w:val="Style3"/>
          </w:rPr>
          <w:alias w:val="QQQQ"/>
          <w:tag w:val="QQQQ"/>
          <w:id w:val="2055577043"/>
          <w:lock w:val="sdtLocked"/>
          <w:placeholder>
            <w:docPart w:val="DefaultPlaceholder_-1854013440"/>
          </w:placeholder>
          <w15:appearance w15:val="hidden"/>
        </w:sdtPr>
        <w:sdtEndPr>
          <w:rPr>
            <w:rStyle w:val="Style3"/>
          </w:rPr>
        </w:sdtEndPr>
        <w:sdtContent>
          <w:r w:rsidR="00B65813" w:rsidRPr="003343AE">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3343AE">
            <w:rPr>
              <w:rStyle w:val="Style3"/>
            </w:rPr>
          </w:r>
          <w:r w:rsidR="00B65813" w:rsidRPr="003343AE">
            <w:rPr>
              <w:rStyle w:val="Style3"/>
            </w:rPr>
            <w:fldChar w:fldCharType="separate"/>
          </w:r>
          <w:r w:rsidR="00B65813" w:rsidRPr="003343AE">
            <w:rPr>
              <w:rStyle w:val="Style3"/>
            </w:rPr>
            <w:t> </w:t>
          </w:r>
          <w:r w:rsidR="00B65813" w:rsidRPr="003343AE">
            <w:rPr>
              <w:rStyle w:val="Style3"/>
            </w:rPr>
            <w:t> </w:t>
          </w:r>
          <w:r w:rsidR="00B65813" w:rsidRPr="003343AE">
            <w:rPr>
              <w:rStyle w:val="Style3"/>
            </w:rPr>
            <w:t> </w:t>
          </w:r>
          <w:r w:rsidR="00B65813" w:rsidRPr="003343AE">
            <w:rPr>
              <w:rStyle w:val="Style3"/>
            </w:rPr>
            <w:t> </w:t>
          </w:r>
          <w:r w:rsidR="00B65813" w:rsidRPr="003343AE">
            <w:rPr>
              <w:rStyle w:val="Style3"/>
            </w:rPr>
            <w:t> </w:t>
          </w:r>
          <w:r w:rsidR="00B65813" w:rsidRPr="003343AE">
            <w:rPr>
              <w:rStyle w:val="Style3"/>
            </w:rPr>
            <w:fldChar w:fldCharType="end"/>
          </w:r>
        </w:sdtContent>
      </w:sdt>
    </w:p>
    <w:p w14:paraId="1E66A4EF" w14:textId="33F3B920" w:rsidR="00B65813" w:rsidRPr="00853036" w:rsidRDefault="00160694" w:rsidP="00587A61">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50"/>
          <w:tag w:val="150"/>
          <w:id w:val="1344511210"/>
          <w:lock w:val="sdtContentLocked"/>
          <w:placeholder>
            <w:docPart w:val="DefaultPlaceholder_-1854013440"/>
          </w:placeholder>
          <w15:appearance w15:val="hidden"/>
        </w:sdtPr>
        <w:sdtEndPr/>
        <w:sdtContent>
          <w:r w:rsidR="008F3CA1" w:rsidRPr="00853036">
            <w:rPr>
              <w:rFonts w:ascii="Arial" w:hAnsi="Arial" w:cs="Arial"/>
              <w:sz w:val="21"/>
              <w:szCs w:val="21"/>
              <w:lang w:val="fr-CA"/>
            </w:rPr>
            <w:t>N</w:t>
          </w:r>
          <w:r w:rsidR="008F3CA1" w:rsidRPr="00853036">
            <w:rPr>
              <w:rFonts w:ascii="Arial" w:hAnsi="Arial" w:cs="Arial"/>
              <w:sz w:val="21"/>
              <w:szCs w:val="21"/>
              <w:vertAlign w:val="superscript"/>
              <w:lang w:val="fr-CA"/>
            </w:rPr>
            <w:t>o</w:t>
          </w:r>
          <w:r w:rsidR="008F3CA1" w:rsidRPr="00853036">
            <w:rPr>
              <w:rFonts w:ascii="Arial" w:hAnsi="Arial" w:cs="Arial"/>
              <w:sz w:val="21"/>
              <w:szCs w:val="21"/>
              <w:lang w:val="fr-CA"/>
            </w:rPr>
            <w:t xml:space="preserve"> de </w:t>
          </w:r>
          <w:r w:rsidR="008F3CA1">
            <w:rPr>
              <w:rFonts w:ascii="Arial" w:hAnsi="Arial" w:cs="Arial"/>
              <w:sz w:val="21"/>
              <w:szCs w:val="21"/>
              <w:lang w:val="fr-CA"/>
            </w:rPr>
            <w:t>cellulaire</w:t>
          </w:r>
          <w:r w:rsidR="00587A61">
            <w:rPr>
              <w:rFonts w:ascii="Arial" w:hAnsi="Arial" w:cs="Arial"/>
              <w:sz w:val="21"/>
              <w:szCs w:val="21"/>
              <w:lang w:val="fr-CA"/>
            </w:rPr>
            <w:t xml:space="preserve"> </w:t>
          </w:r>
          <w:r w:rsidR="008F3CA1">
            <w:rPr>
              <w:rFonts w:ascii="Arial" w:hAnsi="Arial" w:cs="Arial"/>
              <w:sz w:val="21"/>
              <w:szCs w:val="21"/>
              <w:lang w:val="fr-CA"/>
            </w:rPr>
            <w:t>personnel</w:t>
          </w:r>
          <w:r w:rsidR="00B65813" w:rsidRPr="00853036">
            <w:rPr>
              <w:rFonts w:ascii="Arial" w:hAnsi="Arial" w:cs="Arial"/>
              <w:sz w:val="21"/>
              <w:szCs w:val="21"/>
              <w:lang w:val="fr-CA"/>
            </w:rPr>
            <w:t>/Indicatif régional :</w:t>
          </w:r>
        </w:sdtContent>
      </w:sdt>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sdt>
        <w:sdtPr>
          <w:rPr>
            <w:rStyle w:val="Style3"/>
          </w:rPr>
          <w:alias w:val="RRRR"/>
          <w:tag w:val="RRRR"/>
          <w:id w:val="-216976617"/>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r w:rsidR="00B65813" w:rsidRPr="00853036">
        <w:rPr>
          <w:rFonts w:ascii="Arial" w:hAnsi="Arial" w:cs="Arial"/>
          <w:sz w:val="21"/>
          <w:szCs w:val="21"/>
          <w:u w:val="single"/>
          <w:lang w:val="fr-CA"/>
        </w:rPr>
        <w:t xml:space="preserve">) </w:t>
      </w:r>
      <w:sdt>
        <w:sdtPr>
          <w:rPr>
            <w:rStyle w:val="Style3"/>
          </w:rPr>
          <w:alias w:val="RRRR"/>
          <w:tag w:val="RRRR"/>
          <w:id w:val="-1557546396"/>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p w14:paraId="62D2215D" w14:textId="7B567CC0" w:rsidR="002F381E"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51"/>
          <w:tag w:val="151"/>
          <w:id w:val="2147074394"/>
          <w:lock w:val="sdtContentLocked"/>
          <w:placeholder>
            <w:docPart w:val="DefaultPlaceholder_-1854013440"/>
          </w:placeholder>
          <w15:appearance w15:val="hidden"/>
        </w:sdtPr>
        <w:sdtEndPr/>
        <w:sdtContent>
          <w:r w:rsidR="00EF7AF9" w:rsidRPr="007719FF">
            <w:rPr>
              <w:rFonts w:ascii="Arial" w:hAnsi="Arial" w:cs="Arial"/>
              <w:sz w:val="21"/>
              <w:szCs w:val="21"/>
              <w:lang w:val="fr-CA"/>
            </w:rPr>
            <w:t>Adresse électronique</w:t>
          </w:r>
          <w:r w:rsidR="006F18DD" w:rsidRPr="00853036">
            <w:rPr>
              <w:rFonts w:ascii="Arial" w:hAnsi="Arial" w:cs="Arial"/>
              <w:sz w:val="21"/>
              <w:szCs w:val="21"/>
              <w:lang w:val="fr-CA"/>
            </w:rPr>
            <w:t xml:space="preserve"> </w:t>
          </w:r>
          <w:r w:rsidR="00B65813" w:rsidRPr="00853036">
            <w:rPr>
              <w:rFonts w:ascii="Arial" w:hAnsi="Arial" w:cs="Arial"/>
              <w:sz w:val="21"/>
              <w:szCs w:val="21"/>
              <w:lang w:val="fr-CA"/>
            </w:rPr>
            <w:t>:</w:t>
          </w:r>
        </w:sdtContent>
      </w:sdt>
      <w:r w:rsidR="00B65813" w:rsidRPr="00853036">
        <w:rPr>
          <w:rFonts w:ascii="Arial" w:hAnsi="Arial" w:cs="Arial"/>
          <w:spacing w:val="100"/>
          <w:sz w:val="21"/>
          <w:szCs w:val="21"/>
          <w:lang w:val="fr-CA"/>
        </w:rPr>
        <w:t xml:space="preserve"> </w:t>
      </w:r>
      <w:sdt>
        <w:sdtPr>
          <w:rPr>
            <w:rStyle w:val="Style3"/>
          </w:rPr>
          <w:alias w:val="SSSS"/>
          <w:tag w:val="SSSS"/>
          <w:id w:val="1256246723"/>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p w14:paraId="3256E3FF" w14:textId="0919A0AB" w:rsidR="00B65813" w:rsidRPr="00853036" w:rsidRDefault="00160694" w:rsidP="0003134A">
      <w:pPr>
        <w:widowControl/>
        <w:tabs>
          <w:tab w:val="left" w:pos="-1080"/>
          <w:tab w:val="left" w:pos="-720"/>
          <w:tab w:val="left" w:pos="360"/>
          <w:tab w:val="left" w:pos="6300"/>
          <w:tab w:val="right" w:leader="underscore" w:pos="9360"/>
        </w:tabs>
        <w:spacing w:before="360"/>
        <w:rPr>
          <w:rFonts w:ascii="Arial" w:hAnsi="Arial" w:cs="Arial"/>
          <w:sz w:val="21"/>
          <w:szCs w:val="21"/>
          <w:lang w:val="fr-CA"/>
        </w:rPr>
      </w:pPr>
      <w:sdt>
        <w:sdtPr>
          <w:rPr>
            <w:rFonts w:ascii="Arial" w:hAnsi="Arial" w:cs="Arial"/>
            <w:b/>
            <w:bCs/>
            <w:sz w:val="21"/>
            <w:szCs w:val="21"/>
            <w:lang w:val="fr-CA"/>
          </w:rPr>
          <w:alias w:val="152"/>
          <w:tag w:val="152"/>
          <w:id w:val="725421041"/>
          <w:lock w:val="sdtContentLocked"/>
          <w:placeholder>
            <w:docPart w:val="DefaultPlaceholder_-1854013440"/>
          </w:placeholder>
          <w15:appearance w15:val="hidden"/>
        </w:sdtPr>
        <w:sdtEndPr>
          <w:rPr>
            <w:b w:val="0"/>
            <w:bCs w:val="0"/>
          </w:rPr>
        </w:sdtEndPr>
        <w:sdtContent>
          <w:r w:rsidR="008925F0" w:rsidRPr="00853036">
            <w:rPr>
              <w:rFonts w:ascii="Arial" w:hAnsi="Arial" w:cs="Arial"/>
              <w:b/>
              <w:bCs/>
              <w:sz w:val="21"/>
              <w:szCs w:val="21"/>
              <w:lang w:val="fr-CA"/>
            </w:rPr>
            <w:t>4</w:t>
          </w:r>
          <w:r w:rsidR="008925F0" w:rsidRPr="00853036">
            <w:rPr>
              <w:rFonts w:ascii="Arial" w:hAnsi="Arial" w:cs="Arial"/>
              <w:sz w:val="21"/>
              <w:szCs w:val="21"/>
              <w:lang w:val="fr-CA"/>
            </w:rPr>
            <w:t>.</w:t>
          </w:r>
          <w:r w:rsidR="008925F0" w:rsidRPr="00853036">
            <w:rPr>
              <w:rFonts w:ascii="Arial" w:hAnsi="Arial" w:cs="Arial"/>
              <w:sz w:val="21"/>
              <w:szCs w:val="21"/>
              <w:lang w:val="fr-CA"/>
            </w:rPr>
            <w:tab/>
          </w:r>
          <w:r w:rsidR="00B65813" w:rsidRPr="00853036">
            <w:rPr>
              <w:rFonts w:ascii="Arial" w:hAnsi="Arial" w:cs="Arial"/>
              <w:sz w:val="21"/>
              <w:szCs w:val="21"/>
              <w:lang w:val="fr-CA"/>
            </w:rPr>
            <w:t>Nom :</w:t>
          </w:r>
        </w:sdtContent>
      </w:sdt>
      <w:r w:rsidR="00B65813" w:rsidRPr="00853036">
        <w:rPr>
          <w:rFonts w:ascii="Arial" w:hAnsi="Arial" w:cs="Arial"/>
          <w:spacing w:val="100"/>
          <w:sz w:val="21"/>
          <w:szCs w:val="21"/>
          <w:lang w:val="fr-CA"/>
        </w:rPr>
        <w:t xml:space="preserve"> </w:t>
      </w:r>
      <w:sdt>
        <w:sdtPr>
          <w:rPr>
            <w:rStyle w:val="Style3"/>
          </w:rPr>
          <w:alias w:val="TTTT"/>
          <w:tag w:val="TTTT"/>
          <w:id w:val="-1344089822"/>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r w:rsidR="00B65813" w:rsidRPr="00853036">
        <w:rPr>
          <w:rFonts w:ascii="Arial" w:hAnsi="Arial" w:cs="Arial"/>
          <w:sz w:val="21"/>
          <w:szCs w:val="21"/>
          <w:lang w:val="fr-CA"/>
        </w:rPr>
        <w:tab/>
      </w:r>
      <w:sdt>
        <w:sdtPr>
          <w:rPr>
            <w:rFonts w:ascii="Arial" w:hAnsi="Arial" w:cs="Arial"/>
            <w:sz w:val="21"/>
            <w:szCs w:val="21"/>
            <w:lang w:val="fr-CA"/>
          </w:rPr>
          <w:alias w:val="153"/>
          <w:tag w:val="153"/>
          <w:id w:val="1604151903"/>
          <w:lock w:val="sdtContentLocked"/>
          <w:placeholder>
            <w:docPart w:val="DefaultPlaceholder_-1854013440"/>
          </w:placeholder>
          <w15:appearance w15:val="hidden"/>
        </w:sdtPr>
        <w:sdtEndPr/>
        <w:sdtContent>
          <w:r w:rsidR="0003134A" w:rsidRPr="00853036">
            <w:rPr>
              <w:rFonts w:ascii="Arial" w:hAnsi="Arial" w:cs="Arial"/>
              <w:sz w:val="21"/>
              <w:szCs w:val="21"/>
              <w:lang w:val="fr-CA"/>
            </w:rPr>
            <w:t>Domaine juridique</w:t>
          </w:r>
        </w:sdtContent>
      </w:sdt>
      <w:r w:rsidR="0003134A" w:rsidRPr="00853036">
        <w:rPr>
          <w:rFonts w:ascii="Arial" w:hAnsi="Arial" w:cs="Arial"/>
          <w:sz w:val="21"/>
          <w:szCs w:val="21"/>
          <w:lang w:val="fr-CA"/>
        </w:rPr>
        <w:t xml:space="preserve"> </w:t>
      </w:r>
      <w:sdt>
        <w:sdtPr>
          <w:rPr>
            <w:rFonts w:ascii="Arial" w:hAnsi="Arial" w:cs="Arial"/>
            <w:sz w:val="26"/>
            <w:szCs w:val="26"/>
            <w:lang w:val="fr-CA"/>
          </w:rPr>
          <w:id w:val="595219354"/>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r w:rsidR="0003134A" w:rsidRPr="008F67A2">
        <w:rPr>
          <w:rFonts w:ascii="Arial" w:hAnsi="Arial" w:cs="Arial"/>
          <w:sz w:val="21"/>
          <w:szCs w:val="21"/>
          <w:lang w:val="fr-CA"/>
        </w:rPr>
        <w:t xml:space="preserve"> </w:t>
      </w:r>
      <w:sdt>
        <w:sdtPr>
          <w:rPr>
            <w:rFonts w:ascii="Arial" w:hAnsi="Arial" w:cs="Arial"/>
            <w:sz w:val="21"/>
            <w:szCs w:val="21"/>
            <w:lang w:val="fr-CA"/>
          </w:rPr>
          <w:alias w:val="154"/>
          <w:tag w:val="154"/>
          <w:id w:val="1852452098"/>
          <w:lock w:val="sdtContentLocked"/>
          <w:placeholder>
            <w:docPart w:val="DefaultPlaceholder_-1854013440"/>
          </w:placeholder>
          <w15:appearance w15:val="hidden"/>
        </w:sdtPr>
        <w:sdtEndPr/>
        <w:sdtContent>
          <w:r w:rsidR="0003134A" w:rsidRPr="00853036">
            <w:rPr>
              <w:rFonts w:ascii="Arial" w:hAnsi="Arial" w:cs="Arial"/>
              <w:sz w:val="21"/>
              <w:szCs w:val="21"/>
              <w:lang w:val="fr-CA"/>
            </w:rPr>
            <w:t>/ Autre</w:t>
          </w:r>
        </w:sdtContent>
      </w:sdt>
      <w:r w:rsidR="0003134A">
        <w:rPr>
          <w:rFonts w:ascii="Arial" w:hAnsi="Arial" w:cs="Arial"/>
          <w:sz w:val="21"/>
          <w:szCs w:val="21"/>
          <w:lang w:val="fr-CA"/>
        </w:rPr>
        <w:t xml:space="preserve"> </w:t>
      </w:r>
      <w:sdt>
        <w:sdtPr>
          <w:rPr>
            <w:rFonts w:ascii="Arial" w:hAnsi="Arial" w:cs="Arial"/>
            <w:sz w:val="26"/>
            <w:szCs w:val="26"/>
            <w:lang w:val="fr-CA"/>
          </w:rPr>
          <w:id w:val="-1938902362"/>
          <w14:checkbox>
            <w14:checked w14:val="0"/>
            <w14:checkedState w14:val="2612" w14:font="MS Gothic"/>
            <w14:uncheckedState w14:val="2610" w14:font="MS Gothic"/>
          </w14:checkbox>
        </w:sdtPr>
        <w:sdtEndPr/>
        <w:sdtContent>
          <w:r w:rsidR="0003134A" w:rsidRPr="008F67A2">
            <w:rPr>
              <w:rFonts w:ascii="MS Gothic" w:eastAsia="MS Gothic" w:hAnsi="MS Gothic" w:cs="Arial" w:hint="eastAsia"/>
              <w:sz w:val="26"/>
              <w:szCs w:val="26"/>
              <w:lang w:val="fr-CA"/>
            </w:rPr>
            <w:t>☐</w:t>
          </w:r>
        </w:sdtContent>
      </w:sdt>
    </w:p>
    <w:p w14:paraId="4A75871A" w14:textId="304BCF44" w:rsidR="00B65813"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55"/>
          <w:tag w:val="155"/>
          <w:id w:val="-826973061"/>
          <w:lock w:val="sdtContentLocked"/>
          <w:placeholder>
            <w:docPart w:val="DefaultPlaceholder_-1854013440"/>
          </w:placeholder>
          <w15:appearance w15:val="hidden"/>
        </w:sdtPr>
        <w:sdtEndPr/>
        <w:sdtContent>
          <w:r w:rsidR="00B65813" w:rsidRPr="00853036">
            <w:rPr>
              <w:rFonts w:ascii="Arial" w:hAnsi="Arial" w:cs="Arial"/>
              <w:sz w:val="21"/>
              <w:szCs w:val="21"/>
              <w:lang w:val="fr-CA"/>
            </w:rPr>
            <w:t>Adresse :</w:t>
          </w:r>
        </w:sdtContent>
      </w:sdt>
      <w:r w:rsidR="00B65813" w:rsidRPr="00853036">
        <w:rPr>
          <w:rFonts w:ascii="Arial" w:hAnsi="Arial" w:cs="Arial"/>
          <w:spacing w:val="100"/>
          <w:sz w:val="21"/>
          <w:szCs w:val="21"/>
          <w:lang w:val="fr-CA"/>
        </w:rPr>
        <w:t xml:space="preserve"> </w:t>
      </w:r>
      <w:sdt>
        <w:sdtPr>
          <w:rPr>
            <w:rStyle w:val="Style3"/>
          </w:rPr>
          <w:alias w:val="UUUU"/>
          <w:tag w:val="UUUU"/>
          <w:id w:val="1467627639"/>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p w14:paraId="19CCC5A4" w14:textId="463885B1" w:rsidR="00B65813"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56"/>
          <w:tag w:val="156"/>
          <w:id w:val="47961243"/>
          <w:lock w:val="sdtContentLocked"/>
          <w:placeholder>
            <w:docPart w:val="DefaultPlaceholder_-1854013440"/>
          </w:placeholder>
          <w15:appearance w15:val="hidden"/>
        </w:sdtPr>
        <w:sdtEndPr/>
        <w:sdtContent>
          <w:r w:rsidR="00B65813" w:rsidRPr="00853036">
            <w:rPr>
              <w:rFonts w:ascii="Arial" w:hAnsi="Arial" w:cs="Arial"/>
              <w:sz w:val="21"/>
              <w:szCs w:val="21"/>
              <w:lang w:val="fr-CA"/>
            </w:rPr>
            <w:t>N</w:t>
          </w:r>
          <w:r w:rsidR="00B65813" w:rsidRPr="00853036">
            <w:rPr>
              <w:rFonts w:ascii="Arial" w:hAnsi="Arial" w:cs="Arial"/>
              <w:sz w:val="21"/>
              <w:szCs w:val="21"/>
              <w:vertAlign w:val="superscript"/>
              <w:lang w:val="fr-CA"/>
            </w:rPr>
            <w:t>o</w:t>
          </w:r>
          <w:r w:rsidR="00B65813" w:rsidRPr="00853036">
            <w:rPr>
              <w:rFonts w:ascii="Arial" w:hAnsi="Arial" w:cs="Arial"/>
              <w:sz w:val="21"/>
              <w:szCs w:val="21"/>
              <w:lang w:val="fr-CA"/>
            </w:rPr>
            <w:t xml:space="preserve"> de tél. au bureau/Indicatif régional :</w:t>
          </w:r>
        </w:sdtContent>
      </w:sdt>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sdt>
        <w:sdtPr>
          <w:rPr>
            <w:rFonts w:ascii="Arial" w:hAnsi="Arial" w:cs="Arial"/>
            <w:sz w:val="21"/>
            <w:szCs w:val="21"/>
            <w:lang w:val="fr-CA"/>
          </w:rPr>
          <w:id w:val="-1951162898"/>
          <w:placeholder>
            <w:docPart w:val="DefaultPlaceholder_-1854013440"/>
          </w:placeholder>
        </w:sdtPr>
        <w:sdtEndPr>
          <w:rPr>
            <w:u w:val="single"/>
          </w:rPr>
        </w:sdtEndPr>
        <w:sdtContent>
          <w:sdt>
            <w:sdtPr>
              <w:rPr>
                <w:rStyle w:val="Style3"/>
              </w:rPr>
              <w:alias w:val="VVVV"/>
              <w:tag w:val="VVVV"/>
              <w:id w:val="305972826"/>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sdtContent>
      </w:sdt>
      <w:r w:rsidR="00B65813" w:rsidRPr="00853036">
        <w:rPr>
          <w:rFonts w:ascii="Arial" w:hAnsi="Arial" w:cs="Arial"/>
          <w:sz w:val="21"/>
          <w:szCs w:val="21"/>
          <w:u w:val="single"/>
          <w:lang w:val="fr-CA"/>
        </w:rPr>
        <w:t xml:space="preserve">) </w:t>
      </w:r>
      <w:sdt>
        <w:sdtPr>
          <w:rPr>
            <w:rStyle w:val="Style3"/>
          </w:rPr>
          <w:alias w:val="VVVV"/>
          <w:tag w:val="VVVV"/>
          <w:id w:val="-2065788165"/>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p w14:paraId="5FC6EC35" w14:textId="2C6CC2E4" w:rsidR="00B65813"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57"/>
          <w:tag w:val="157"/>
          <w:id w:val="-956713142"/>
          <w:lock w:val="sdtContentLocked"/>
          <w:placeholder>
            <w:docPart w:val="DefaultPlaceholder_-1854013440"/>
          </w:placeholder>
          <w15:appearance w15:val="hidden"/>
        </w:sdtPr>
        <w:sdtEndPr/>
        <w:sdtContent>
          <w:r w:rsidR="008F3CA1" w:rsidRPr="00853036">
            <w:rPr>
              <w:rFonts w:ascii="Arial" w:hAnsi="Arial" w:cs="Arial"/>
              <w:sz w:val="21"/>
              <w:szCs w:val="21"/>
              <w:lang w:val="fr-CA"/>
            </w:rPr>
            <w:t>N</w:t>
          </w:r>
          <w:r w:rsidR="008F3CA1" w:rsidRPr="00853036">
            <w:rPr>
              <w:rFonts w:ascii="Arial" w:hAnsi="Arial" w:cs="Arial"/>
              <w:sz w:val="21"/>
              <w:szCs w:val="21"/>
              <w:vertAlign w:val="superscript"/>
              <w:lang w:val="fr-CA"/>
            </w:rPr>
            <w:t>o</w:t>
          </w:r>
          <w:r w:rsidR="008F3CA1" w:rsidRPr="00853036">
            <w:rPr>
              <w:rFonts w:ascii="Arial" w:hAnsi="Arial" w:cs="Arial"/>
              <w:sz w:val="21"/>
              <w:szCs w:val="21"/>
              <w:lang w:val="fr-CA"/>
            </w:rPr>
            <w:t xml:space="preserve"> de </w:t>
          </w:r>
          <w:r w:rsidR="008F3CA1">
            <w:rPr>
              <w:rFonts w:ascii="Arial" w:hAnsi="Arial" w:cs="Arial"/>
              <w:sz w:val="21"/>
              <w:szCs w:val="21"/>
              <w:lang w:val="fr-CA"/>
            </w:rPr>
            <w:t>cellulaire personnel</w:t>
          </w:r>
          <w:r w:rsidR="00B65813" w:rsidRPr="00853036">
            <w:rPr>
              <w:rFonts w:ascii="Arial" w:hAnsi="Arial" w:cs="Arial"/>
              <w:sz w:val="21"/>
              <w:szCs w:val="21"/>
              <w:lang w:val="fr-CA"/>
            </w:rPr>
            <w:t>/Indicatif régional :</w:t>
          </w:r>
        </w:sdtContent>
      </w:sdt>
      <w:r w:rsidR="00B65813" w:rsidRPr="00853036">
        <w:rPr>
          <w:rFonts w:ascii="Arial" w:hAnsi="Arial" w:cs="Arial"/>
          <w:spacing w:val="100"/>
          <w:sz w:val="21"/>
          <w:szCs w:val="21"/>
          <w:lang w:val="fr-CA"/>
        </w:rPr>
        <w:t xml:space="preserve"> </w:t>
      </w:r>
      <w:r w:rsidR="00B65813" w:rsidRPr="00853036">
        <w:rPr>
          <w:rFonts w:ascii="Arial" w:hAnsi="Arial" w:cs="Arial"/>
          <w:sz w:val="21"/>
          <w:szCs w:val="21"/>
          <w:lang w:val="fr-CA"/>
        </w:rPr>
        <w:t>(</w:t>
      </w:r>
      <w:sdt>
        <w:sdtPr>
          <w:rPr>
            <w:rStyle w:val="Style3"/>
          </w:rPr>
          <w:alias w:val="WWWW"/>
          <w:tag w:val="WWWW"/>
          <w:id w:val="1318836155"/>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r w:rsidR="00B65813" w:rsidRPr="00853036">
        <w:rPr>
          <w:rFonts w:ascii="Arial" w:hAnsi="Arial" w:cs="Arial"/>
          <w:sz w:val="21"/>
          <w:szCs w:val="21"/>
          <w:u w:val="single"/>
          <w:lang w:val="fr-CA"/>
        </w:rPr>
        <w:t xml:space="preserve">) </w:t>
      </w:r>
      <w:sdt>
        <w:sdtPr>
          <w:rPr>
            <w:rStyle w:val="Style3"/>
          </w:rPr>
          <w:alias w:val="WWWW"/>
          <w:tag w:val="WWWW"/>
          <w:id w:val="1492918069"/>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7"/>
                <w:enabled/>
                <w:calcOnExit w:val="0"/>
                <w:textInput/>
              </w:ffData>
            </w:fldChar>
          </w:r>
          <w:r w:rsidR="00B65813" w:rsidRPr="00FB0F0B">
            <w:rPr>
              <w:rStyle w:val="Style3"/>
              <w:lang w:val="fr-CA"/>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p w14:paraId="6D609FF7" w14:textId="3D3D865C" w:rsidR="002F381E" w:rsidRPr="00853036" w:rsidRDefault="00160694" w:rsidP="00E0673C">
      <w:pPr>
        <w:pStyle w:val="BodyText2"/>
        <w:tabs>
          <w:tab w:val="clear" w:pos="-1440"/>
          <w:tab w:val="clear" w:pos="331"/>
          <w:tab w:val="clear" w:pos="726"/>
          <w:tab w:val="right" w:leader="underscore" w:pos="-1080"/>
          <w:tab w:val="right" w:leader="underscore" w:pos="9360"/>
        </w:tabs>
        <w:spacing w:before="180"/>
        <w:ind w:left="374"/>
        <w:rPr>
          <w:rFonts w:ascii="Arial" w:hAnsi="Arial" w:cs="Arial"/>
          <w:sz w:val="21"/>
          <w:szCs w:val="21"/>
          <w:lang w:val="fr-CA"/>
        </w:rPr>
      </w:pPr>
      <w:sdt>
        <w:sdtPr>
          <w:rPr>
            <w:rFonts w:ascii="Arial" w:hAnsi="Arial" w:cs="Arial"/>
            <w:sz w:val="21"/>
            <w:szCs w:val="21"/>
            <w:lang w:val="fr-CA"/>
          </w:rPr>
          <w:alias w:val="158"/>
          <w:tag w:val="158"/>
          <w:id w:val="-122698641"/>
          <w:lock w:val="sdtContentLocked"/>
          <w:placeholder>
            <w:docPart w:val="DefaultPlaceholder_-1854013440"/>
          </w:placeholder>
          <w15:appearance w15:val="hidden"/>
        </w:sdtPr>
        <w:sdtEndPr/>
        <w:sdtContent>
          <w:r w:rsidR="00EF7AF9" w:rsidRPr="007719FF">
            <w:rPr>
              <w:rFonts w:ascii="Arial" w:hAnsi="Arial" w:cs="Arial"/>
              <w:sz w:val="21"/>
              <w:szCs w:val="21"/>
              <w:lang w:val="fr-CA"/>
            </w:rPr>
            <w:t>Adresse électronique</w:t>
          </w:r>
          <w:r w:rsidR="00B65813" w:rsidRPr="00853036">
            <w:rPr>
              <w:rFonts w:ascii="Arial" w:hAnsi="Arial" w:cs="Arial"/>
              <w:sz w:val="21"/>
              <w:szCs w:val="21"/>
              <w:lang w:val="fr-CA"/>
            </w:rPr>
            <w:t xml:space="preserve"> :</w:t>
          </w:r>
        </w:sdtContent>
      </w:sdt>
      <w:r w:rsidR="00B65813" w:rsidRPr="00853036">
        <w:rPr>
          <w:rFonts w:ascii="Arial" w:hAnsi="Arial" w:cs="Arial"/>
          <w:spacing w:val="100"/>
          <w:sz w:val="21"/>
          <w:szCs w:val="21"/>
          <w:lang w:val="fr-CA"/>
        </w:rPr>
        <w:t xml:space="preserve"> </w:t>
      </w:r>
      <w:sdt>
        <w:sdtPr>
          <w:rPr>
            <w:rStyle w:val="Style3"/>
          </w:rPr>
          <w:alias w:val="XXXX"/>
          <w:tag w:val="XXXX"/>
          <w:id w:val="-98258245"/>
          <w:lock w:val="sdtLocked"/>
          <w:placeholder>
            <w:docPart w:val="DefaultPlaceholder_-1854013440"/>
          </w:placeholder>
          <w15:appearance w15:val="hidden"/>
        </w:sdtPr>
        <w:sdtEndPr>
          <w:rPr>
            <w:rStyle w:val="Style3"/>
          </w:rPr>
        </w:sdtEndPr>
        <w:sdtContent>
          <w:r w:rsidR="00B65813" w:rsidRPr="00903103">
            <w:rPr>
              <w:rStyle w:val="Style3"/>
            </w:rPr>
            <w:fldChar w:fldCharType="begin">
              <w:ffData>
                <w:name w:val="Text62"/>
                <w:enabled/>
                <w:calcOnExit w:val="0"/>
                <w:textInput/>
              </w:ffData>
            </w:fldChar>
          </w:r>
          <w:r w:rsidR="00B65813" w:rsidRPr="00903103">
            <w:rPr>
              <w:rStyle w:val="Style3"/>
            </w:rPr>
            <w:instrText xml:space="preserve"> FORMTEXT </w:instrText>
          </w:r>
          <w:r w:rsidR="00B65813" w:rsidRPr="00903103">
            <w:rPr>
              <w:rStyle w:val="Style3"/>
            </w:rPr>
          </w:r>
          <w:r w:rsidR="00B65813" w:rsidRPr="00903103">
            <w:rPr>
              <w:rStyle w:val="Style3"/>
            </w:rPr>
            <w:fldChar w:fldCharType="separate"/>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t> </w:t>
          </w:r>
          <w:r w:rsidR="00B65813" w:rsidRPr="00903103">
            <w:rPr>
              <w:rStyle w:val="Style3"/>
            </w:rPr>
            <w:fldChar w:fldCharType="end"/>
          </w:r>
        </w:sdtContent>
      </w:sdt>
    </w:p>
    <w:sectPr w:rsidR="002F381E" w:rsidRPr="00853036" w:rsidSect="002B324B">
      <w:endnotePr>
        <w:numFmt w:val="decimal"/>
      </w:endnotePr>
      <w:pgSz w:w="12240" w:h="15840" w:code="1"/>
      <w:pgMar w:top="576" w:right="1440" w:bottom="576" w:left="1440" w:header="504"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72A8" w14:textId="77777777" w:rsidR="00920E02" w:rsidRDefault="00920E02">
      <w:r>
        <w:separator/>
      </w:r>
    </w:p>
  </w:endnote>
  <w:endnote w:type="continuationSeparator" w:id="0">
    <w:p w14:paraId="75AB1313" w14:textId="77777777" w:rsidR="00920E02" w:rsidRDefault="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alias w:val="161"/>
      <w:tag w:val="161"/>
      <w:id w:val="1052738357"/>
      <w:lock w:val="sdtContentLocked"/>
      <w:placeholder>
        <w:docPart w:val="DefaultPlaceholder_-1854013440"/>
      </w:placeholder>
      <w15:appearance w15:val="hidden"/>
    </w:sdtPr>
    <w:sdtEndPr>
      <w:rPr>
        <w:sz w:val="20"/>
        <w:lang w:val="en-GB"/>
      </w:rPr>
    </w:sdtEndPr>
    <w:sdtContent>
      <w:p w14:paraId="25C3B02E" w14:textId="43EE131C" w:rsidR="00B43371" w:rsidRPr="004264F5" w:rsidRDefault="00B43371">
        <w:pPr>
          <w:pStyle w:val="Footer"/>
          <w:tabs>
            <w:tab w:val="clear" w:pos="8640"/>
            <w:tab w:val="right" w:pos="9360"/>
          </w:tabs>
          <w:rPr>
            <w:rFonts w:ascii="Arial" w:hAnsi="Arial" w:cs="Arial"/>
            <w:sz w:val="16"/>
          </w:rPr>
        </w:pPr>
        <w:r w:rsidRPr="004264F5">
          <w:rPr>
            <w:rFonts w:ascii="Arial" w:hAnsi="Arial" w:cs="Arial"/>
            <w:sz w:val="16"/>
          </w:rPr>
          <w:t>J</w:t>
        </w:r>
        <w:r w:rsidR="004264F5">
          <w:rPr>
            <w:rFonts w:ascii="Arial" w:hAnsi="Arial" w:cs="Arial"/>
            <w:sz w:val="16"/>
          </w:rPr>
          <w:t>A</w:t>
        </w:r>
        <w:r w:rsidR="003B058A">
          <w:rPr>
            <w:rFonts w:ascii="Arial" w:hAnsi="Arial" w:cs="Arial"/>
            <w:sz w:val="16"/>
          </w:rPr>
          <w:t xml:space="preserve">AC </w:t>
        </w:r>
        <w:r w:rsidR="00FD55EC">
          <w:rPr>
            <w:rFonts w:ascii="Arial" w:hAnsi="Arial" w:cs="Arial"/>
            <w:sz w:val="16"/>
          </w:rPr>
          <w:t>(</w:t>
        </w:r>
        <w:r w:rsidR="00A9095E" w:rsidRPr="00A9095E">
          <w:rPr>
            <w:rFonts w:ascii="Arial" w:hAnsi="Arial" w:cs="Arial"/>
            <w:sz w:val="16"/>
            <w:szCs w:val="16"/>
          </w:rPr>
          <w:t>f</w:t>
        </w:r>
        <w:r w:rsidR="00A9095E" w:rsidRPr="00A9095E">
          <w:rPr>
            <w:rFonts w:ascii="Arial" w:hAnsi="Arial" w:cs="Arial"/>
            <w:sz w:val="16"/>
            <w:szCs w:val="16"/>
            <w:lang w:val="fr-CA"/>
          </w:rPr>
          <w:t>é</w:t>
        </w:r>
        <w:r w:rsidR="00A9095E" w:rsidRPr="00A9095E">
          <w:rPr>
            <w:rFonts w:ascii="Arial" w:hAnsi="Arial" w:cs="Arial"/>
            <w:sz w:val="16"/>
            <w:szCs w:val="16"/>
          </w:rPr>
          <w:t>vrier</w:t>
        </w:r>
        <w:r w:rsidR="00341D1E" w:rsidRPr="00A9095E">
          <w:rPr>
            <w:rFonts w:ascii="Arial" w:hAnsi="Arial" w:cs="Arial"/>
            <w:sz w:val="16"/>
            <w:szCs w:val="16"/>
          </w:rPr>
          <w:t xml:space="preserve"> 202</w:t>
        </w:r>
        <w:r w:rsidR="00A9095E" w:rsidRPr="00A9095E">
          <w:rPr>
            <w:rFonts w:ascii="Arial" w:hAnsi="Arial" w:cs="Arial"/>
            <w:sz w:val="16"/>
            <w:szCs w:val="16"/>
          </w:rPr>
          <w:t>4</w:t>
        </w:r>
        <w:r w:rsidR="00274F71" w:rsidRPr="004264F5">
          <w:rPr>
            <w:rFonts w:ascii="Arial" w:hAnsi="Arial" w:cs="Arial"/>
            <w:sz w:val="16"/>
          </w:rPr>
          <w:t>)</w:t>
        </w:r>
        <w:r w:rsidRPr="004264F5">
          <w:rPr>
            <w:rFonts w:ascii="Arial" w:hAnsi="Arial" w:cs="Arial"/>
            <w:sz w:val="16"/>
          </w:rPr>
          <w:tab/>
        </w:r>
        <w:r w:rsidRPr="004264F5">
          <w:rPr>
            <w:rFonts w:ascii="Arial" w:hAnsi="Arial" w:cs="Arial"/>
            <w:sz w:val="16"/>
          </w:rPr>
          <w:tab/>
        </w:r>
        <w:r w:rsidRPr="004264F5">
          <w:rPr>
            <w:rFonts w:ascii="Arial" w:hAnsi="Arial" w:cs="Arial"/>
            <w:sz w:val="20"/>
            <w:lang w:val="en-GB"/>
          </w:rPr>
          <w:t xml:space="preserve">(page </w:t>
        </w:r>
        <w:r w:rsidRPr="004264F5">
          <w:rPr>
            <w:rFonts w:ascii="Arial" w:hAnsi="Arial" w:cs="Arial"/>
            <w:sz w:val="20"/>
            <w:lang w:val="en-GB"/>
          </w:rPr>
          <w:fldChar w:fldCharType="begin"/>
        </w:r>
        <w:r w:rsidRPr="004264F5">
          <w:rPr>
            <w:rFonts w:ascii="Arial" w:hAnsi="Arial" w:cs="Arial"/>
            <w:sz w:val="20"/>
            <w:lang w:val="en-GB"/>
          </w:rPr>
          <w:instrText xml:space="preserve">PAGE </w:instrText>
        </w:r>
        <w:r w:rsidRPr="004264F5">
          <w:rPr>
            <w:rFonts w:ascii="Arial" w:hAnsi="Arial" w:cs="Arial"/>
            <w:sz w:val="20"/>
            <w:lang w:val="en-GB"/>
          </w:rPr>
          <w:fldChar w:fldCharType="separate"/>
        </w:r>
        <w:r w:rsidR="008C1ED3">
          <w:rPr>
            <w:rFonts w:ascii="Arial" w:hAnsi="Arial" w:cs="Arial"/>
            <w:noProof/>
            <w:sz w:val="20"/>
            <w:lang w:val="en-GB"/>
          </w:rPr>
          <w:t>1</w:t>
        </w:r>
        <w:r w:rsidRPr="004264F5">
          <w:rPr>
            <w:rFonts w:ascii="Arial" w:hAnsi="Arial" w:cs="Arial"/>
            <w:sz w:val="20"/>
            <w:lang w:val="en-GB"/>
          </w:rPr>
          <w:fldChar w:fldCharType="end"/>
        </w:r>
        <w:r w:rsidR="00274F71">
          <w:rPr>
            <w:rFonts w:ascii="Arial" w:hAnsi="Arial" w:cs="Arial"/>
            <w:sz w:val="20"/>
            <w:lang w:val="en-G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alias w:val="162"/>
      <w:tag w:val="162"/>
      <w:id w:val="1117175313"/>
      <w:lock w:val="sdtContentLocked"/>
      <w:placeholder>
        <w:docPart w:val="DefaultPlaceholder_-1854013440"/>
      </w:placeholder>
      <w15:appearance w15:val="hidden"/>
    </w:sdtPr>
    <w:sdtEndPr>
      <w:rPr>
        <w:sz w:val="20"/>
        <w:lang w:val="en-GB"/>
      </w:rPr>
    </w:sdtEndPr>
    <w:sdtContent>
      <w:p w14:paraId="0C9EBFDA" w14:textId="4A650A5C" w:rsidR="00D176D4" w:rsidRPr="004264F5" w:rsidRDefault="00D176D4">
        <w:pPr>
          <w:pStyle w:val="Footer"/>
          <w:tabs>
            <w:tab w:val="clear" w:pos="8640"/>
            <w:tab w:val="right" w:pos="9360"/>
          </w:tabs>
          <w:rPr>
            <w:rFonts w:ascii="Arial" w:hAnsi="Arial" w:cs="Arial"/>
            <w:sz w:val="16"/>
          </w:rPr>
        </w:pPr>
        <w:r w:rsidRPr="004264F5">
          <w:rPr>
            <w:rFonts w:ascii="Arial" w:hAnsi="Arial" w:cs="Arial"/>
            <w:sz w:val="16"/>
          </w:rPr>
          <w:t>J</w:t>
        </w:r>
        <w:r>
          <w:rPr>
            <w:rFonts w:ascii="Arial" w:hAnsi="Arial" w:cs="Arial"/>
            <w:sz w:val="16"/>
          </w:rPr>
          <w:t>AAC (</w:t>
        </w:r>
        <w:r w:rsidR="00A9095E" w:rsidRPr="00A9095E">
          <w:rPr>
            <w:rFonts w:ascii="Arial" w:hAnsi="Arial" w:cs="Arial"/>
            <w:sz w:val="16"/>
            <w:szCs w:val="16"/>
          </w:rPr>
          <w:t>f</w:t>
        </w:r>
        <w:r w:rsidR="00A9095E" w:rsidRPr="00A9095E">
          <w:rPr>
            <w:rFonts w:ascii="Arial" w:hAnsi="Arial" w:cs="Arial"/>
            <w:sz w:val="16"/>
            <w:szCs w:val="16"/>
            <w:lang w:val="fr-CA"/>
          </w:rPr>
          <w:t>é</w:t>
        </w:r>
        <w:r w:rsidR="00A9095E" w:rsidRPr="00A9095E">
          <w:rPr>
            <w:rFonts w:ascii="Arial" w:hAnsi="Arial" w:cs="Arial"/>
            <w:sz w:val="16"/>
            <w:szCs w:val="16"/>
          </w:rPr>
          <w:t>vrier 2024</w:t>
        </w:r>
        <w:r w:rsidRPr="004264F5">
          <w:rPr>
            <w:rFonts w:ascii="Arial" w:hAnsi="Arial" w:cs="Arial"/>
            <w:sz w:val="16"/>
          </w:rPr>
          <w:t>)</w:t>
        </w:r>
        <w:r w:rsidRPr="004264F5">
          <w:rPr>
            <w:rFonts w:ascii="Arial" w:hAnsi="Arial" w:cs="Arial"/>
            <w:sz w:val="16"/>
          </w:rPr>
          <w:tab/>
        </w:r>
        <w:r w:rsidRPr="004264F5">
          <w:rPr>
            <w:rFonts w:ascii="Arial" w:hAnsi="Arial" w:cs="Arial"/>
            <w:sz w:val="16"/>
          </w:rPr>
          <w:tab/>
        </w:r>
        <w:r w:rsidRPr="004264F5">
          <w:rPr>
            <w:rFonts w:ascii="Arial" w:hAnsi="Arial" w:cs="Arial"/>
            <w:sz w:val="20"/>
            <w:lang w:val="en-GB"/>
          </w:rPr>
          <w:t xml:space="preserve">(page </w:t>
        </w:r>
        <w:r w:rsidRPr="004264F5">
          <w:rPr>
            <w:rFonts w:ascii="Arial" w:hAnsi="Arial" w:cs="Arial"/>
            <w:sz w:val="20"/>
            <w:lang w:val="en-GB"/>
          </w:rPr>
          <w:fldChar w:fldCharType="begin"/>
        </w:r>
        <w:r w:rsidRPr="004264F5">
          <w:rPr>
            <w:rFonts w:ascii="Arial" w:hAnsi="Arial" w:cs="Arial"/>
            <w:sz w:val="20"/>
            <w:lang w:val="en-GB"/>
          </w:rPr>
          <w:instrText xml:space="preserve">PAGE </w:instrText>
        </w:r>
        <w:r w:rsidRPr="004264F5">
          <w:rPr>
            <w:rFonts w:ascii="Arial" w:hAnsi="Arial" w:cs="Arial"/>
            <w:sz w:val="20"/>
            <w:lang w:val="en-GB"/>
          </w:rPr>
          <w:fldChar w:fldCharType="separate"/>
        </w:r>
        <w:r w:rsidR="008C1ED3">
          <w:rPr>
            <w:rFonts w:ascii="Arial" w:hAnsi="Arial" w:cs="Arial"/>
            <w:noProof/>
            <w:sz w:val="20"/>
            <w:lang w:val="en-GB"/>
          </w:rPr>
          <w:t>11</w:t>
        </w:r>
        <w:r w:rsidRPr="004264F5">
          <w:rPr>
            <w:rFonts w:ascii="Arial" w:hAnsi="Arial" w:cs="Arial"/>
            <w:sz w:val="20"/>
            <w:lang w:val="en-GB"/>
          </w:rPr>
          <w:fldChar w:fldCharType="end"/>
        </w:r>
        <w:r>
          <w:rPr>
            <w:rFonts w:ascii="Arial" w:hAnsi="Arial" w:cs="Arial"/>
            <w:sz w:val="20"/>
            <w:lang w:val="en-GB"/>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alias w:val="163"/>
      <w:tag w:val="163"/>
      <w:id w:val="-1503429364"/>
      <w:lock w:val="sdtContentLocked"/>
      <w:placeholder>
        <w:docPart w:val="DefaultPlaceholder_-1854013440"/>
      </w:placeholder>
      <w15:appearance w15:val="hidden"/>
    </w:sdtPr>
    <w:sdtEndPr>
      <w:rPr>
        <w:sz w:val="20"/>
        <w:lang w:val="en-GB"/>
      </w:rPr>
    </w:sdtEndPr>
    <w:sdtContent>
      <w:p w14:paraId="09BD0318" w14:textId="1E0C269C" w:rsidR="003544F1" w:rsidRPr="004264F5" w:rsidRDefault="003544F1">
        <w:pPr>
          <w:pStyle w:val="Footer"/>
          <w:tabs>
            <w:tab w:val="clear" w:pos="8640"/>
            <w:tab w:val="right" w:pos="9360"/>
          </w:tabs>
          <w:rPr>
            <w:rFonts w:ascii="Arial" w:hAnsi="Arial" w:cs="Arial"/>
            <w:sz w:val="16"/>
          </w:rPr>
        </w:pPr>
        <w:r w:rsidRPr="004264F5">
          <w:rPr>
            <w:rFonts w:ascii="Arial" w:hAnsi="Arial" w:cs="Arial"/>
            <w:sz w:val="16"/>
          </w:rPr>
          <w:t>J</w:t>
        </w:r>
        <w:r>
          <w:rPr>
            <w:rFonts w:ascii="Arial" w:hAnsi="Arial" w:cs="Arial"/>
            <w:sz w:val="16"/>
          </w:rPr>
          <w:t>AAC (</w:t>
        </w:r>
        <w:r w:rsidRPr="00A9095E">
          <w:rPr>
            <w:rFonts w:ascii="Arial" w:hAnsi="Arial" w:cs="Arial"/>
            <w:sz w:val="16"/>
            <w:szCs w:val="16"/>
          </w:rPr>
          <w:t>f</w:t>
        </w:r>
        <w:r w:rsidRPr="00A9095E">
          <w:rPr>
            <w:rFonts w:ascii="Arial" w:hAnsi="Arial" w:cs="Arial"/>
            <w:sz w:val="16"/>
            <w:szCs w:val="16"/>
            <w:lang w:val="fr-CA"/>
          </w:rPr>
          <w:t>é</w:t>
        </w:r>
        <w:r w:rsidRPr="00A9095E">
          <w:rPr>
            <w:rFonts w:ascii="Arial" w:hAnsi="Arial" w:cs="Arial"/>
            <w:sz w:val="16"/>
            <w:szCs w:val="16"/>
          </w:rPr>
          <w:t>vrier 2024</w:t>
        </w:r>
        <w:r w:rsidRPr="004264F5">
          <w:rPr>
            <w:rFonts w:ascii="Arial" w:hAnsi="Arial" w:cs="Arial"/>
            <w:sz w:val="16"/>
          </w:rPr>
          <w:t>)</w:t>
        </w:r>
        <w:r w:rsidRPr="004264F5">
          <w:rPr>
            <w:rFonts w:ascii="Arial" w:hAnsi="Arial" w:cs="Arial"/>
            <w:sz w:val="16"/>
          </w:rPr>
          <w:tab/>
        </w:r>
        <w:r w:rsidRPr="004264F5">
          <w:rPr>
            <w:rFonts w:ascii="Arial" w:hAnsi="Arial" w:cs="Arial"/>
            <w:sz w:val="16"/>
          </w:rPr>
          <w:tab/>
        </w:r>
        <w:r w:rsidRPr="004264F5">
          <w:rPr>
            <w:rFonts w:ascii="Arial" w:hAnsi="Arial" w:cs="Arial"/>
            <w:sz w:val="20"/>
            <w:lang w:val="en-GB"/>
          </w:rPr>
          <w:t xml:space="preserve">(page </w:t>
        </w:r>
        <w:r w:rsidRPr="004264F5">
          <w:rPr>
            <w:rFonts w:ascii="Arial" w:hAnsi="Arial" w:cs="Arial"/>
            <w:sz w:val="20"/>
            <w:lang w:val="en-GB"/>
          </w:rPr>
          <w:fldChar w:fldCharType="begin"/>
        </w:r>
        <w:r w:rsidRPr="004264F5">
          <w:rPr>
            <w:rFonts w:ascii="Arial" w:hAnsi="Arial" w:cs="Arial"/>
            <w:sz w:val="20"/>
            <w:lang w:val="en-GB"/>
          </w:rPr>
          <w:instrText xml:space="preserve">PAGE </w:instrText>
        </w:r>
        <w:r w:rsidRPr="004264F5">
          <w:rPr>
            <w:rFonts w:ascii="Arial" w:hAnsi="Arial" w:cs="Arial"/>
            <w:sz w:val="20"/>
            <w:lang w:val="en-GB"/>
          </w:rPr>
          <w:fldChar w:fldCharType="separate"/>
        </w:r>
        <w:r>
          <w:rPr>
            <w:rFonts w:ascii="Arial" w:hAnsi="Arial" w:cs="Arial"/>
            <w:noProof/>
            <w:sz w:val="20"/>
            <w:lang w:val="en-GB"/>
          </w:rPr>
          <w:t>11</w:t>
        </w:r>
        <w:r w:rsidRPr="004264F5">
          <w:rPr>
            <w:rFonts w:ascii="Arial" w:hAnsi="Arial" w:cs="Arial"/>
            <w:sz w:val="20"/>
            <w:lang w:val="en-GB"/>
          </w:rPr>
          <w:fldChar w:fldCharType="end"/>
        </w:r>
        <w:r>
          <w:rPr>
            <w:rFonts w:ascii="Arial" w:hAnsi="Arial" w:cs="Arial"/>
            <w:sz w:val="20"/>
            <w:lang w:val="en-GB"/>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6221" w14:textId="77777777" w:rsidR="00920E02" w:rsidRDefault="00920E02">
      <w:r>
        <w:separator/>
      </w:r>
    </w:p>
  </w:footnote>
  <w:footnote w:type="continuationSeparator" w:id="0">
    <w:p w14:paraId="58760B91" w14:textId="77777777" w:rsidR="00920E02" w:rsidRDefault="0092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lang w:val="fr-CA"/>
      </w:rPr>
      <w:alias w:val="159"/>
      <w:tag w:val="159"/>
      <w:id w:val="-1848398806"/>
      <w:lock w:val="sdtContentLocked"/>
      <w:placeholder>
        <w:docPart w:val="DefaultPlaceholder_-1854013440"/>
      </w:placeholder>
      <w15:appearance w15:val="hidden"/>
    </w:sdtPr>
    <w:sdtEndPr>
      <w:rPr>
        <w:rFonts w:ascii="Courier" w:hAnsi="Courier" w:cs="Times New Roman"/>
        <w:b w:val="0"/>
        <w:sz w:val="24"/>
      </w:rPr>
    </w:sdtEndPr>
    <w:sdtContent>
      <w:tbl>
        <w:tblPr>
          <w:tblW w:w="0" w:type="auto"/>
          <w:tblBorders>
            <w:bottom w:val="single" w:sz="36" w:space="0" w:color="808080"/>
          </w:tblBorders>
          <w:tblLook w:val="0000" w:firstRow="0" w:lastRow="0" w:firstColumn="0" w:lastColumn="0" w:noHBand="0" w:noVBand="0"/>
        </w:tblPr>
        <w:tblGrid>
          <w:gridCol w:w="9360"/>
        </w:tblGrid>
        <w:tr w:rsidR="001C3BFA" w:rsidRPr="00234B01" w14:paraId="15A62CD0" w14:textId="77777777" w:rsidTr="002A3920">
          <w:trPr>
            <w:cantSplit/>
            <w:trHeight w:val="540"/>
          </w:trPr>
          <w:tc>
            <w:tcPr>
              <w:tcW w:w="9576" w:type="dxa"/>
            </w:tcPr>
            <w:p w14:paraId="4D0360D2" w14:textId="47BD6C21" w:rsidR="001C3BFA" w:rsidRPr="00A0090B" w:rsidRDefault="001C3BFA" w:rsidP="002A3920">
              <w:pPr>
                <w:spacing w:before="240"/>
                <w:jc w:val="right"/>
                <w:rPr>
                  <w:rFonts w:ascii="Arial" w:hAnsi="Arial" w:cs="Arial"/>
                  <w:b/>
                  <w:sz w:val="20"/>
                  <w:lang w:val="fr-CA"/>
                </w:rPr>
              </w:pPr>
              <w:r w:rsidRPr="00A0090B">
                <w:rPr>
                  <w:rFonts w:ascii="Arial" w:hAnsi="Arial" w:cs="Arial"/>
                  <w:b/>
                  <w:sz w:val="20"/>
                  <w:lang w:val="fr-CA"/>
                </w:rPr>
                <w:t>FORMULE DE RENSEIGNEMENTS SUR LE CANDIDAT / LA CANDIDATE À LA MAGISTRATURE</w:t>
              </w:r>
            </w:p>
          </w:tc>
        </w:tr>
      </w:tbl>
      <w:p w14:paraId="2311D6D8" w14:textId="2D9EFF85" w:rsidR="001C3BFA" w:rsidRPr="001C3BFA" w:rsidRDefault="00160694">
        <w:pPr>
          <w:pStyle w:val="Header"/>
          <w:rPr>
            <w:lang w:val="fr-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lang w:val="fr-CA"/>
      </w:rPr>
      <w:alias w:val="160"/>
      <w:tag w:val="160"/>
      <w:id w:val="-978908581"/>
      <w:lock w:val="sdtContentLocked"/>
      <w:placeholder>
        <w:docPart w:val="DefaultPlaceholder_-1854013440"/>
      </w:placeholder>
      <w15:appearance w15:val="hidden"/>
    </w:sdtPr>
    <w:sdtEndPr>
      <w:rPr>
        <w:rFonts w:ascii="Times New Roman" w:hAnsi="Times New Roman" w:cs="Times New Roman"/>
        <w:b w:val="0"/>
        <w:sz w:val="24"/>
      </w:rPr>
    </w:sdtEndPr>
    <w:sdtContent>
      <w:tbl>
        <w:tblPr>
          <w:tblW w:w="0" w:type="auto"/>
          <w:tblBorders>
            <w:bottom w:val="single" w:sz="36" w:space="0" w:color="808080"/>
          </w:tblBorders>
          <w:tblLook w:val="0000" w:firstRow="0" w:lastRow="0" w:firstColumn="0" w:lastColumn="0" w:noHBand="0" w:noVBand="0"/>
        </w:tblPr>
        <w:tblGrid>
          <w:gridCol w:w="9360"/>
        </w:tblGrid>
        <w:tr w:rsidR="00B43371" w:rsidRPr="00234B01" w14:paraId="7472DC64" w14:textId="77777777">
          <w:trPr>
            <w:cantSplit/>
            <w:trHeight w:val="540"/>
          </w:trPr>
          <w:tc>
            <w:tcPr>
              <w:tcW w:w="9576" w:type="dxa"/>
            </w:tcPr>
            <w:p w14:paraId="541CEB11" w14:textId="5876DB9F" w:rsidR="00B43371" w:rsidRPr="00A0090B" w:rsidRDefault="00B43371" w:rsidP="00064E65">
              <w:pPr>
                <w:spacing w:before="240"/>
                <w:jc w:val="right"/>
                <w:rPr>
                  <w:rFonts w:ascii="Arial" w:hAnsi="Arial" w:cs="Arial"/>
                  <w:b/>
                  <w:sz w:val="20"/>
                  <w:lang w:val="fr-CA"/>
                </w:rPr>
              </w:pPr>
              <w:r w:rsidRPr="00A0090B">
                <w:rPr>
                  <w:rFonts w:ascii="Arial" w:hAnsi="Arial" w:cs="Arial"/>
                  <w:b/>
                  <w:sz w:val="20"/>
                  <w:lang w:val="fr-CA"/>
                </w:rPr>
                <w:t>FORMULE DE RENSEIGNEMENTS SUR LE CANDIDAT / LA CANDIDATE À LA MAGISTRATURE</w:t>
              </w:r>
            </w:p>
          </w:tc>
        </w:tr>
      </w:tbl>
      <w:p w14:paraId="757DD3C6" w14:textId="08484B21" w:rsidR="00B43371" w:rsidRPr="00997398" w:rsidRDefault="00160694" w:rsidP="006E6905">
        <w:pPr>
          <w:widowControl/>
          <w:tabs>
            <w:tab w:val="left" w:pos="-1440"/>
            <w:tab w:val="left" w:pos="-720"/>
            <w:tab w:val="left" w:pos="360"/>
            <w:tab w:val="left" w:pos="726"/>
          </w:tabs>
          <w:spacing w:after="240"/>
          <w:jc w:val="both"/>
          <w:rPr>
            <w:rFonts w:ascii="Times New Roman" w:hAnsi="Times New Roman"/>
            <w:lang w:val="fr-CA"/>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Roman"/>
      <w:lvlText w:val="(%1)"/>
      <w:lvlJc w:val="left"/>
      <w:pPr>
        <w:tabs>
          <w:tab w:val="num" w:pos="1260"/>
        </w:tabs>
        <w:ind w:left="1260" w:hanging="534"/>
      </w:pPr>
      <w:rPr>
        <w:rFonts w:ascii="Times New Roman" w:hAnsi="Times New Roman"/>
        <w:sz w:val="20"/>
      </w:rPr>
    </w:lvl>
    <w:lvl w:ilvl="1">
      <w:start w:val="1"/>
      <w:numFmt w:val="lowerRoman"/>
      <w:lvlText w:val="%2"/>
      <w:lvlJc w:val="left"/>
    </w:lvl>
    <w:lvl w:ilvl="2">
      <w:start w:val="1"/>
      <w:numFmt w:val="upp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Roman"/>
      <w:pStyle w:val="Level1"/>
      <w:lvlText w:val="(%1)"/>
      <w:lvlJc w:val="left"/>
      <w:pPr>
        <w:tabs>
          <w:tab w:val="num" w:pos="1170"/>
        </w:tabs>
        <w:ind w:left="1170" w:hanging="364"/>
      </w:pPr>
      <w:rPr>
        <w:rFonts w:ascii="Times New Roman" w:hAnsi="Times New Roman"/>
        <w:sz w:val="20"/>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005902"/>
    <w:multiLevelType w:val="multilevel"/>
    <w:tmpl w:val="DFE4C0B4"/>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4B96D59"/>
    <w:multiLevelType w:val="hybridMultilevel"/>
    <w:tmpl w:val="EB5CD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4B1EB0"/>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7B31277"/>
    <w:multiLevelType w:val="hybridMultilevel"/>
    <w:tmpl w:val="38128610"/>
    <w:lvl w:ilvl="0" w:tplc="FFFFFFFF">
      <w:start w:val="1"/>
      <w:numFmt w:val="bullet"/>
      <w:lvlText w:val=""/>
      <w:lvlJc w:val="left"/>
      <w:pPr>
        <w:tabs>
          <w:tab w:val="num" w:pos="450"/>
        </w:tabs>
        <w:ind w:left="450" w:hanging="360"/>
      </w:pPr>
      <w:rPr>
        <w:rFonts w:ascii="Symbol" w:hAnsi="Symbol" w:hint="default"/>
        <w:sz w:val="22"/>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100F5566"/>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2B85AA3"/>
    <w:multiLevelType w:val="singleLevel"/>
    <w:tmpl w:val="BE86995A"/>
    <w:lvl w:ilvl="0">
      <w:start w:val="1"/>
      <w:numFmt w:val="lowerRoman"/>
      <w:lvlText w:val="(%1)"/>
      <w:lvlJc w:val="left"/>
      <w:pPr>
        <w:tabs>
          <w:tab w:val="num" w:pos="1526"/>
        </w:tabs>
        <w:ind w:left="1526" w:hanging="720"/>
      </w:pPr>
      <w:rPr>
        <w:rFonts w:hint="default"/>
      </w:rPr>
    </w:lvl>
  </w:abstractNum>
  <w:abstractNum w:abstractNumId="10" w15:restartNumberingAfterBreak="0">
    <w:nsid w:val="17A83AA2"/>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D4A5F70"/>
    <w:multiLevelType w:val="singleLevel"/>
    <w:tmpl w:val="1DF80608"/>
    <w:lvl w:ilvl="0">
      <w:start w:val="9"/>
      <w:numFmt w:val="lowerLetter"/>
      <w:lvlText w:val="(%1)"/>
      <w:lvlJc w:val="left"/>
      <w:pPr>
        <w:tabs>
          <w:tab w:val="num" w:pos="1086"/>
        </w:tabs>
        <w:ind w:left="1086" w:hanging="360"/>
      </w:pPr>
      <w:rPr>
        <w:rFonts w:hint="default"/>
      </w:rPr>
    </w:lvl>
  </w:abstractNum>
  <w:abstractNum w:abstractNumId="12" w15:restartNumberingAfterBreak="0">
    <w:nsid w:val="2F5103FD"/>
    <w:multiLevelType w:val="hybridMultilevel"/>
    <w:tmpl w:val="4BDC8C2C"/>
    <w:lvl w:ilvl="0" w:tplc="32C8863C">
      <w:start w:val="1"/>
      <w:numFmt w:val="bullet"/>
      <w:lvlText w:val=""/>
      <w:lvlJc w:val="left"/>
      <w:pPr>
        <w:tabs>
          <w:tab w:val="num" w:pos="450"/>
        </w:tabs>
        <w:ind w:left="450" w:hanging="378"/>
      </w:pPr>
      <w:rPr>
        <w:rFonts w:ascii="Symbol" w:hAnsi="Symbol" w:hint="default"/>
        <w:sz w:val="22"/>
      </w:rPr>
    </w:lvl>
    <w:lvl w:ilvl="1" w:tplc="77402FFC" w:tentative="1">
      <w:start w:val="1"/>
      <w:numFmt w:val="bullet"/>
      <w:lvlText w:val="o"/>
      <w:lvlJc w:val="left"/>
      <w:pPr>
        <w:tabs>
          <w:tab w:val="num" w:pos="1170"/>
        </w:tabs>
        <w:ind w:left="1170" w:hanging="360"/>
      </w:pPr>
      <w:rPr>
        <w:rFonts w:ascii="Courier New" w:hAnsi="Courier New" w:hint="default"/>
      </w:rPr>
    </w:lvl>
    <w:lvl w:ilvl="2" w:tplc="285CA574" w:tentative="1">
      <w:start w:val="1"/>
      <w:numFmt w:val="bullet"/>
      <w:lvlText w:val=""/>
      <w:lvlJc w:val="left"/>
      <w:pPr>
        <w:tabs>
          <w:tab w:val="num" w:pos="1890"/>
        </w:tabs>
        <w:ind w:left="1890" w:hanging="360"/>
      </w:pPr>
      <w:rPr>
        <w:rFonts w:ascii="Wingdings" w:hAnsi="Wingdings" w:hint="default"/>
      </w:rPr>
    </w:lvl>
    <w:lvl w:ilvl="3" w:tplc="EF96DB9E" w:tentative="1">
      <w:start w:val="1"/>
      <w:numFmt w:val="bullet"/>
      <w:lvlText w:val=""/>
      <w:lvlJc w:val="left"/>
      <w:pPr>
        <w:tabs>
          <w:tab w:val="num" w:pos="2610"/>
        </w:tabs>
        <w:ind w:left="2610" w:hanging="360"/>
      </w:pPr>
      <w:rPr>
        <w:rFonts w:ascii="Symbol" w:hAnsi="Symbol" w:hint="default"/>
      </w:rPr>
    </w:lvl>
    <w:lvl w:ilvl="4" w:tplc="D99A88DA" w:tentative="1">
      <w:start w:val="1"/>
      <w:numFmt w:val="bullet"/>
      <w:lvlText w:val="o"/>
      <w:lvlJc w:val="left"/>
      <w:pPr>
        <w:tabs>
          <w:tab w:val="num" w:pos="3330"/>
        </w:tabs>
        <w:ind w:left="3330" w:hanging="360"/>
      </w:pPr>
      <w:rPr>
        <w:rFonts w:ascii="Courier New" w:hAnsi="Courier New" w:hint="default"/>
      </w:rPr>
    </w:lvl>
    <w:lvl w:ilvl="5" w:tplc="AAF029C0" w:tentative="1">
      <w:start w:val="1"/>
      <w:numFmt w:val="bullet"/>
      <w:lvlText w:val=""/>
      <w:lvlJc w:val="left"/>
      <w:pPr>
        <w:tabs>
          <w:tab w:val="num" w:pos="4050"/>
        </w:tabs>
        <w:ind w:left="4050" w:hanging="360"/>
      </w:pPr>
      <w:rPr>
        <w:rFonts w:ascii="Wingdings" w:hAnsi="Wingdings" w:hint="default"/>
      </w:rPr>
    </w:lvl>
    <w:lvl w:ilvl="6" w:tplc="1EDC24E6" w:tentative="1">
      <w:start w:val="1"/>
      <w:numFmt w:val="bullet"/>
      <w:lvlText w:val=""/>
      <w:lvlJc w:val="left"/>
      <w:pPr>
        <w:tabs>
          <w:tab w:val="num" w:pos="4770"/>
        </w:tabs>
        <w:ind w:left="4770" w:hanging="360"/>
      </w:pPr>
      <w:rPr>
        <w:rFonts w:ascii="Symbol" w:hAnsi="Symbol" w:hint="default"/>
      </w:rPr>
    </w:lvl>
    <w:lvl w:ilvl="7" w:tplc="FBD49F70" w:tentative="1">
      <w:start w:val="1"/>
      <w:numFmt w:val="bullet"/>
      <w:lvlText w:val="o"/>
      <w:lvlJc w:val="left"/>
      <w:pPr>
        <w:tabs>
          <w:tab w:val="num" w:pos="5490"/>
        </w:tabs>
        <w:ind w:left="5490" w:hanging="360"/>
      </w:pPr>
      <w:rPr>
        <w:rFonts w:ascii="Courier New" w:hAnsi="Courier New" w:hint="default"/>
      </w:rPr>
    </w:lvl>
    <w:lvl w:ilvl="8" w:tplc="F872C26C"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2FA0580D"/>
    <w:multiLevelType w:val="hybridMultilevel"/>
    <w:tmpl w:val="4EB4B19E"/>
    <w:lvl w:ilvl="0" w:tplc="067055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C5144"/>
    <w:multiLevelType w:val="multilevel"/>
    <w:tmpl w:val="DFE4C0B4"/>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EE35A60"/>
    <w:multiLevelType w:val="singleLevel"/>
    <w:tmpl w:val="962A36C8"/>
    <w:lvl w:ilvl="0">
      <w:start w:val="1"/>
      <w:numFmt w:val="lowerRoman"/>
      <w:lvlText w:val="(%1)"/>
      <w:lvlJc w:val="left"/>
      <w:pPr>
        <w:tabs>
          <w:tab w:val="num" w:pos="1526"/>
        </w:tabs>
        <w:ind w:left="1526" w:hanging="720"/>
      </w:pPr>
      <w:rPr>
        <w:rFonts w:hint="default"/>
      </w:rPr>
    </w:lvl>
  </w:abstractNum>
  <w:abstractNum w:abstractNumId="16" w15:restartNumberingAfterBreak="0">
    <w:nsid w:val="41437A53"/>
    <w:multiLevelType w:val="singleLevel"/>
    <w:tmpl w:val="2D965F80"/>
    <w:lvl w:ilvl="0">
      <w:start w:val="3"/>
      <w:numFmt w:val="lowerLetter"/>
      <w:lvlText w:val="(%1)"/>
      <w:lvlJc w:val="left"/>
      <w:pPr>
        <w:tabs>
          <w:tab w:val="num" w:pos="720"/>
        </w:tabs>
        <w:ind w:left="720" w:hanging="720"/>
      </w:pPr>
      <w:rPr>
        <w:rFonts w:hint="default"/>
      </w:rPr>
    </w:lvl>
  </w:abstractNum>
  <w:abstractNum w:abstractNumId="17" w15:restartNumberingAfterBreak="0">
    <w:nsid w:val="48F34C80"/>
    <w:multiLevelType w:val="hybridMultilevel"/>
    <w:tmpl w:val="94F04BF8"/>
    <w:lvl w:ilvl="0" w:tplc="7C203D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053F4A"/>
    <w:multiLevelType w:val="singleLevel"/>
    <w:tmpl w:val="04090019"/>
    <w:lvl w:ilvl="0">
      <w:start w:val="4"/>
      <w:numFmt w:val="lowerLetter"/>
      <w:lvlText w:val="(%1)"/>
      <w:lvlJc w:val="left"/>
      <w:pPr>
        <w:tabs>
          <w:tab w:val="num" w:pos="360"/>
        </w:tabs>
        <w:ind w:left="360" w:hanging="360"/>
      </w:pPr>
      <w:rPr>
        <w:rFonts w:hint="default"/>
      </w:rPr>
    </w:lvl>
  </w:abstractNum>
  <w:abstractNum w:abstractNumId="19" w15:restartNumberingAfterBreak="0">
    <w:nsid w:val="4CD30986"/>
    <w:multiLevelType w:val="hybridMultilevel"/>
    <w:tmpl w:val="C69CC410"/>
    <w:lvl w:ilvl="0" w:tplc="001704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9C2103"/>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EDD2B3D"/>
    <w:multiLevelType w:val="multilevel"/>
    <w:tmpl w:val="DFE4C0B4"/>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592E7EA5"/>
    <w:multiLevelType w:val="hybridMultilevel"/>
    <w:tmpl w:val="59D82322"/>
    <w:lvl w:ilvl="0" w:tplc="001704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10172"/>
    <w:multiLevelType w:val="hybridMultilevel"/>
    <w:tmpl w:val="405C9B42"/>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B35536D"/>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0125883"/>
    <w:multiLevelType w:val="hybridMultilevel"/>
    <w:tmpl w:val="D12C303A"/>
    <w:lvl w:ilvl="0" w:tplc="7A9E5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4B6F1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4CB1742"/>
    <w:multiLevelType w:val="singleLevel"/>
    <w:tmpl w:val="0E1EDBF6"/>
    <w:lvl w:ilvl="0">
      <w:start w:val="2"/>
      <w:numFmt w:val="lowerRoman"/>
      <w:lvlText w:val="(%1)"/>
      <w:lvlJc w:val="left"/>
      <w:pPr>
        <w:tabs>
          <w:tab w:val="num" w:pos="1446"/>
        </w:tabs>
        <w:ind w:left="1446" w:hanging="720"/>
      </w:pPr>
      <w:rPr>
        <w:rFonts w:hint="default"/>
      </w:rPr>
    </w:lvl>
  </w:abstractNum>
  <w:abstractNum w:abstractNumId="28" w15:restartNumberingAfterBreak="0">
    <w:nsid w:val="6A68743B"/>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07D4104"/>
    <w:multiLevelType w:val="multilevel"/>
    <w:tmpl w:val="15248E0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9BC7B55"/>
    <w:multiLevelType w:val="hybridMultilevel"/>
    <w:tmpl w:val="75603D5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86089985">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25111439">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7868764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110809426">
    <w:abstractNumId w:val="18"/>
  </w:num>
  <w:num w:numId="5" w16cid:durableId="1057052245">
    <w:abstractNumId w:val="16"/>
  </w:num>
  <w:num w:numId="6" w16cid:durableId="1383628333">
    <w:abstractNumId w:val="11"/>
  </w:num>
  <w:num w:numId="7" w16cid:durableId="1368988225">
    <w:abstractNumId w:val="27"/>
  </w:num>
  <w:num w:numId="8" w16cid:durableId="1542015400">
    <w:abstractNumId w:val="9"/>
  </w:num>
  <w:num w:numId="9" w16cid:durableId="5331904">
    <w:abstractNumId w:val="15"/>
  </w:num>
  <w:num w:numId="10" w16cid:durableId="543062578">
    <w:abstractNumId w:val="4"/>
  </w:num>
  <w:num w:numId="11" w16cid:durableId="552083698">
    <w:abstractNumId w:val="14"/>
  </w:num>
  <w:num w:numId="12" w16cid:durableId="575045455">
    <w:abstractNumId w:val="21"/>
  </w:num>
  <w:num w:numId="13" w16cid:durableId="1563715062">
    <w:abstractNumId w:val="10"/>
  </w:num>
  <w:num w:numId="14" w16cid:durableId="1500148122">
    <w:abstractNumId w:val="29"/>
  </w:num>
  <w:num w:numId="15" w16cid:durableId="1995448134">
    <w:abstractNumId w:val="24"/>
  </w:num>
  <w:num w:numId="16" w16cid:durableId="1746099213">
    <w:abstractNumId w:val="8"/>
  </w:num>
  <w:num w:numId="17" w16cid:durableId="899291133">
    <w:abstractNumId w:val="6"/>
  </w:num>
  <w:num w:numId="18" w16cid:durableId="1751073001">
    <w:abstractNumId w:val="20"/>
  </w:num>
  <w:num w:numId="19" w16cid:durableId="1519732382">
    <w:abstractNumId w:val="28"/>
  </w:num>
  <w:num w:numId="20" w16cid:durableId="1738165578">
    <w:abstractNumId w:val="26"/>
  </w:num>
  <w:num w:numId="21" w16cid:durableId="143204771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555437710">
    <w:abstractNumId w:val="30"/>
  </w:num>
  <w:num w:numId="23" w16cid:durableId="1684017376">
    <w:abstractNumId w:val="23"/>
  </w:num>
  <w:num w:numId="24" w16cid:durableId="622856019">
    <w:abstractNumId w:val="5"/>
  </w:num>
  <w:num w:numId="25" w16cid:durableId="580916499">
    <w:abstractNumId w:val="22"/>
  </w:num>
  <w:num w:numId="26" w16cid:durableId="990326842">
    <w:abstractNumId w:val="19"/>
  </w:num>
  <w:num w:numId="27" w16cid:durableId="1448281528">
    <w:abstractNumId w:val="13"/>
  </w:num>
  <w:num w:numId="28" w16cid:durableId="86771541">
    <w:abstractNumId w:val="17"/>
  </w:num>
  <w:num w:numId="29" w16cid:durableId="20740863">
    <w:abstractNumId w:val="25"/>
  </w:num>
  <w:num w:numId="30" w16cid:durableId="1795362897">
    <w:abstractNumId w:val="7"/>
  </w:num>
  <w:num w:numId="31" w16cid:durableId="646472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5zR/W5V067+pJ6rDATwT9/pqHThFspL90pbOlow40aQQvt9B9B/RcVzC+HXgwVvTDIiXNjGnngxWhF93y5xsBw==" w:salt="hdNnypbm7A2B4CXvEQKGz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5"/>
    <w:rsid w:val="000064D6"/>
    <w:rsid w:val="00007EF1"/>
    <w:rsid w:val="00026C7F"/>
    <w:rsid w:val="00027F65"/>
    <w:rsid w:val="0003101F"/>
    <w:rsid w:val="0003134A"/>
    <w:rsid w:val="00046D8F"/>
    <w:rsid w:val="0006037E"/>
    <w:rsid w:val="000630CC"/>
    <w:rsid w:val="00064E65"/>
    <w:rsid w:val="0006569D"/>
    <w:rsid w:val="00071079"/>
    <w:rsid w:val="00077246"/>
    <w:rsid w:val="00082C96"/>
    <w:rsid w:val="00085613"/>
    <w:rsid w:val="000872CD"/>
    <w:rsid w:val="000903F6"/>
    <w:rsid w:val="000912E8"/>
    <w:rsid w:val="0009157D"/>
    <w:rsid w:val="000A560A"/>
    <w:rsid w:val="000A63D0"/>
    <w:rsid w:val="000A68CF"/>
    <w:rsid w:val="000A69CD"/>
    <w:rsid w:val="000B3ADB"/>
    <w:rsid w:val="000B4258"/>
    <w:rsid w:val="000B6E55"/>
    <w:rsid w:val="000C154F"/>
    <w:rsid w:val="000C37F3"/>
    <w:rsid w:val="000D0466"/>
    <w:rsid w:val="000D1430"/>
    <w:rsid w:val="000D4460"/>
    <w:rsid w:val="000E2288"/>
    <w:rsid w:val="000E32A5"/>
    <w:rsid w:val="000E395F"/>
    <w:rsid w:val="000E419E"/>
    <w:rsid w:val="000E4267"/>
    <w:rsid w:val="000F6D5D"/>
    <w:rsid w:val="0011577C"/>
    <w:rsid w:val="00121616"/>
    <w:rsid w:val="00124870"/>
    <w:rsid w:val="00125211"/>
    <w:rsid w:val="00137975"/>
    <w:rsid w:val="0014102E"/>
    <w:rsid w:val="00141A2B"/>
    <w:rsid w:val="00145FE2"/>
    <w:rsid w:val="001508E3"/>
    <w:rsid w:val="00150BB9"/>
    <w:rsid w:val="001541FF"/>
    <w:rsid w:val="00160694"/>
    <w:rsid w:val="00163539"/>
    <w:rsid w:val="001764C9"/>
    <w:rsid w:val="001815E6"/>
    <w:rsid w:val="00190DB1"/>
    <w:rsid w:val="00191E3E"/>
    <w:rsid w:val="00194F1C"/>
    <w:rsid w:val="001A0844"/>
    <w:rsid w:val="001A26EB"/>
    <w:rsid w:val="001A2A0C"/>
    <w:rsid w:val="001A5DE5"/>
    <w:rsid w:val="001B1A51"/>
    <w:rsid w:val="001B6C24"/>
    <w:rsid w:val="001C0C7D"/>
    <w:rsid w:val="001C3BF6"/>
    <w:rsid w:val="001C3BFA"/>
    <w:rsid w:val="001C5D2F"/>
    <w:rsid w:val="001C71BD"/>
    <w:rsid w:val="001D0CD0"/>
    <w:rsid w:val="001D650B"/>
    <w:rsid w:val="001E19AF"/>
    <w:rsid w:val="001E4628"/>
    <w:rsid w:val="001E54D4"/>
    <w:rsid w:val="001E6F16"/>
    <w:rsid w:val="001F0070"/>
    <w:rsid w:val="001F3FAE"/>
    <w:rsid w:val="002078BC"/>
    <w:rsid w:val="00215434"/>
    <w:rsid w:val="002206BB"/>
    <w:rsid w:val="002302EB"/>
    <w:rsid w:val="00230B99"/>
    <w:rsid w:val="002318C7"/>
    <w:rsid w:val="00234B01"/>
    <w:rsid w:val="00235422"/>
    <w:rsid w:val="00240487"/>
    <w:rsid w:val="0024200E"/>
    <w:rsid w:val="00243218"/>
    <w:rsid w:val="00246C91"/>
    <w:rsid w:val="00247942"/>
    <w:rsid w:val="00251405"/>
    <w:rsid w:val="00260C75"/>
    <w:rsid w:val="00264614"/>
    <w:rsid w:val="00274F71"/>
    <w:rsid w:val="0027572E"/>
    <w:rsid w:val="00281A18"/>
    <w:rsid w:val="0028484F"/>
    <w:rsid w:val="00286CA8"/>
    <w:rsid w:val="002906E0"/>
    <w:rsid w:val="00293C67"/>
    <w:rsid w:val="002A32AE"/>
    <w:rsid w:val="002A3920"/>
    <w:rsid w:val="002A7853"/>
    <w:rsid w:val="002B0ECC"/>
    <w:rsid w:val="002B324B"/>
    <w:rsid w:val="002B3A6B"/>
    <w:rsid w:val="002B5D8F"/>
    <w:rsid w:val="002D1C81"/>
    <w:rsid w:val="002D2036"/>
    <w:rsid w:val="002E208C"/>
    <w:rsid w:val="002F1010"/>
    <w:rsid w:val="002F14D7"/>
    <w:rsid w:val="002F15D0"/>
    <w:rsid w:val="002F1A32"/>
    <w:rsid w:val="002F381E"/>
    <w:rsid w:val="002F5C64"/>
    <w:rsid w:val="002F649E"/>
    <w:rsid w:val="00310536"/>
    <w:rsid w:val="00311AE8"/>
    <w:rsid w:val="00313A85"/>
    <w:rsid w:val="0031731C"/>
    <w:rsid w:val="003177F3"/>
    <w:rsid w:val="00321718"/>
    <w:rsid w:val="0032275A"/>
    <w:rsid w:val="003234B3"/>
    <w:rsid w:val="00325D22"/>
    <w:rsid w:val="0033093D"/>
    <w:rsid w:val="003343AE"/>
    <w:rsid w:val="003367CA"/>
    <w:rsid w:val="00336EC2"/>
    <w:rsid w:val="003404DA"/>
    <w:rsid w:val="00341D1E"/>
    <w:rsid w:val="003544F1"/>
    <w:rsid w:val="003567B4"/>
    <w:rsid w:val="00365B25"/>
    <w:rsid w:val="00367D69"/>
    <w:rsid w:val="00370788"/>
    <w:rsid w:val="00371FB5"/>
    <w:rsid w:val="00382241"/>
    <w:rsid w:val="003A2CF7"/>
    <w:rsid w:val="003A30A1"/>
    <w:rsid w:val="003B0021"/>
    <w:rsid w:val="003B058A"/>
    <w:rsid w:val="003B08A7"/>
    <w:rsid w:val="003B391A"/>
    <w:rsid w:val="003C718F"/>
    <w:rsid w:val="003C7833"/>
    <w:rsid w:val="003D0281"/>
    <w:rsid w:val="003D0325"/>
    <w:rsid w:val="003D3411"/>
    <w:rsid w:val="003F2F09"/>
    <w:rsid w:val="00403F51"/>
    <w:rsid w:val="004043B1"/>
    <w:rsid w:val="00404A86"/>
    <w:rsid w:val="00405C7E"/>
    <w:rsid w:val="00415486"/>
    <w:rsid w:val="00417CEB"/>
    <w:rsid w:val="004264F5"/>
    <w:rsid w:val="00435387"/>
    <w:rsid w:val="004376B2"/>
    <w:rsid w:val="0044705A"/>
    <w:rsid w:val="00451777"/>
    <w:rsid w:val="00456393"/>
    <w:rsid w:val="00457A80"/>
    <w:rsid w:val="004644CB"/>
    <w:rsid w:val="00464EBD"/>
    <w:rsid w:val="00470354"/>
    <w:rsid w:val="00475DDB"/>
    <w:rsid w:val="004814C2"/>
    <w:rsid w:val="00484148"/>
    <w:rsid w:val="0048539A"/>
    <w:rsid w:val="00490121"/>
    <w:rsid w:val="004959F9"/>
    <w:rsid w:val="004A2AAF"/>
    <w:rsid w:val="004A3412"/>
    <w:rsid w:val="004A369D"/>
    <w:rsid w:val="004B36CE"/>
    <w:rsid w:val="004B44DC"/>
    <w:rsid w:val="004B51E6"/>
    <w:rsid w:val="004C470A"/>
    <w:rsid w:val="004C5794"/>
    <w:rsid w:val="004C68D7"/>
    <w:rsid w:val="004C7E3C"/>
    <w:rsid w:val="004D1B27"/>
    <w:rsid w:val="004D5092"/>
    <w:rsid w:val="004E1880"/>
    <w:rsid w:val="004E4A53"/>
    <w:rsid w:val="004E4B22"/>
    <w:rsid w:val="004E5D57"/>
    <w:rsid w:val="004F50FD"/>
    <w:rsid w:val="004F5882"/>
    <w:rsid w:val="00500B38"/>
    <w:rsid w:val="00510508"/>
    <w:rsid w:val="00511FCB"/>
    <w:rsid w:val="00513891"/>
    <w:rsid w:val="00523384"/>
    <w:rsid w:val="00546FAD"/>
    <w:rsid w:val="0055346E"/>
    <w:rsid w:val="00555AE3"/>
    <w:rsid w:val="00556D76"/>
    <w:rsid w:val="00557379"/>
    <w:rsid w:val="00562F75"/>
    <w:rsid w:val="005663C5"/>
    <w:rsid w:val="005676F5"/>
    <w:rsid w:val="005729B3"/>
    <w:rsid w:val="005729BC"/>
    <w:rsid w:val="005730C0"/>
    <w:rsid w:val="00582C33"/>
    <w:rsid w:val="00584CE4"/>
    <w:rsid w:val="00586CB6"/>
    <w:rsid w:val="00587A61"/>
    <w:rsid w:val="00593EE2"/>
    <w:rsid w:val="00593F4C"/>
    <w:rsid w:val="005944CC"/>
    <w:rsid w:val="005958FB"/>
    <w:rsid w:val="005A0DC8"/>
    <w:rsid w:val="005A1AEF"/>
    <w:rsid w:val="005A3166"/>
    <w:rsid w:val="005B416B"/>
    <w:rsid w:val="005B69F9"/>
    <w:rsid w:val="005C4E4C"/>
    <w:rsid w:val="005C7219"/>
    <w:rsid w:val="005E0459"/>
    <w:rsid w:val="005E4997"/>
    <w:rsid w:val="005E5310"/>
    <w:rsid w:val="005E5960"/>
    <w:rsid w:val="005E6CD0"/>
    <w:rsid w:val="00605C36"/>
    <w:rsid w:val="00615419"/>
    <w:rsid w:val="00621731"/>
    <w:rsid w:val="00626FCF"/>
    <w:rsid w:val="0062733A"/>
    <w:rsid w:val="00627C94"/>
    <w:rsid w:val="00630613"/>
    <w:rsid w:val="006364BC"/>
    <w:rsid w:val="00646812"/>
    <w:rsid w:val="006751B9"/>
    <w:rsid w:val="006772E1"/>
    <w:rsid w:val="0068283D"/>
    <w:rsid w:val="00682C67"/>
    <w:rsid w:val="00685127"/>
    <w:rsid w:val="00685AEB"/>
    <w:rsid w:val="0069335F"/>
    <w:rsid w:val="006A08A0"/>
    <w:rsid w:val="006A384D"/>
    <w:rsid w:val="006A7CA5"/>
    <w:rsid w:val="006B65E7"/>
    <w:rsid w:val="006B73BE"/>
    <w:rsid w:val="006C1DC5"/>
    <w:rsid w:val="006C1F13"/>
    <w:rsid w:val="006D2FC5"/>
    <w:rsid w:val="006D4CBA"/>
    <w:rsid w:val="006D7653"/>
    <w:rsid w:val="006E03FA"/>
    <w:rsid w:val="006E06D4"/>
    <w:rsid w:val="006E1D71"/>
    <w:rsid w:val="006E4A80"/>
    <w:rsid w:val="006E6905"/>
    <w:rsid w:val="006F0EA9"/>
    <w:rsid w:val="006F18DD"/>
    <w:rsid w:val="006F3FAC"/>
    <w:rsid w:val="006F56B1"/>
    <w:rsid w:val="006F58F9"/>
    <w:rsid w:val="006F639A"/>
    <w:rsid w:val="006F6483"/>
    <w:rsid w:val="007040C2"/>
    <w:rsid w:val="00710332"/>
    <w:rsid w:val="00710CAA"/>
    <w:rsid w:val="0071412B"/>
    <w:rsid w:val="00716EEB"/>
    <w:rsid w:val="00721A84"/>
    <w:rsid w:val="007229CF"/>
    <w:rsid w:val="00744CA1"/>
    <w:rsid w:val="00747024"/>
    <w:rsid w:val="007470BE"/>
    <w:rsid w:val="00761D3F"/>
    <w:rsid w:val="00767366"/>
    <w:rsid w:val="00767D20"/>
    <w:rsid w:val="00771DC2"/>
    <w:rsid w:val="00777BBD"/>
    <w:rsid w:val="00781486"/>
    <w:rsid w:val="007920EA"/>
    <w:rsid w:val="007A05CB"/>
    <w:rsid w:val="007A360A"/>
    <w:rsid w:val="007A5F21"/>
    <w:rsid w:val="007B3CD2"/>
    <w:rsid w:val="007B78D4"/>
    <w:rsid w:val="007C4555"/>
    <w:rsid w:val="007D0E90"/>
    <w:rsid w:val="007D19EF"/>
    <w:rsid w:val="007D47F9"/>
    <w:rsid w:val="007D4D45"/>
    <w:rsid w:val="007D7AEB"/>
    <w:rsid w:val="007E2C35"/>
    <w:rsid w:val="007E5C37"/>
    <w:rsid w:val="007F0649"/>
    <w:rsid w:val="00801CD3"/>
    <w:rsid w:val="0080340F"/>
    <w:rsid w:val="00822F97"/>
    <w:rsid w:val="00832167"/>
    <w:rsid w:val="00842889"/>
    <w:rsid w:val="00845F63"/>
    <w:rsid w:val="00851D4B"/>
    <w:rsid w:val="00853036"/>
    <w:rsid w:val="008531C1"/>
    <w:rsid w:val="00855D3E"/>
    <w:rsid w:val="00860EED"/>
    <w:rsid w:val="0086247E"/>
    <w:rsid w:val="008714BD"/>
    <w:rsid w:val="008721DA"/>
    <w:rsid w:val="00874DAA"/>
    <w:rsid w:val="00880CB9"/>
    <w:rsid w:val="00883023"/>
    <w:rsid w:val="00890650"/>
    <w:rsid w:val="00891E28"/>
    <w:rsid w:val="008925F0"/>
    <w:rsid w:val="00893224"/>
    <w:rsid w:val="008956A6"/>
    <w:rsid w:val="008A4BB7"/>
    <w:rsid w:val="008A5EE9"/>
    <w:rsid w:val="008A6D11"/>
    <w:rsid w:val="008B0452"/>
    <w:rsid w:val="008B30C8"/>
    <w:rsid w:val="008B3F97"/>
    <w:rsid w:val="008B429D"/>
    <w:rsid w:val="008C1ED3"/>
    <w:rsid w:val="008C2786"/>
    <w:rsid w:val="008C4890"/>
    <w:rsid w:val="008C53B5"/>
    <w:rsid w:val="008D0ED2"/>
    <w:rsid w:val="008D1CC1"/>
    <w:rsid w:val="008D48D1"/>
    <w:rsid w:val="008D792F"/>
    <w:rsid w:val="008E1CC0"/>
    <w:rsid w:val="008E5921"/>
    <w:rsid w:val="008E709B"/>
    <w:rsid w:val="008E7D2C"/>
    <w:rsid w:val="008F01B3"/>
    <w:rsid w:val="008F3CA1"/>
    <w:rsid w:val="008F67A2"/>
    <w:rsid w:val="00903103"/>
    <w:rsid w:val="009117DD"/>
    <w:rsid w:val="00916570"/>
    <w:rsid w:val="00916837"/>
    <w:rsid w:val="00920E02"/>
    <w:rsid w:val="009216C0"/>
    <w:rsid w:val="00921E0C"/>
    <w:rsid w:val="009247C7"/>
    <w:rsid w:val="00926887"/>
    <w:rsid w:val="00930771"/>
    <w:rsid w:val="00950A29"/>
    <w:rsid w:val="0095160C"/>
    <w:rsid w:val="009521E6"/>
    <w:rsid w:val="00955DE5"/>
    <w:rsid w:val="00977479"/>
    <w:rsid w:val="009909E9"/>
    <w:rsid w:val="00996CF0"/>
    <w:rsid w:val="00996F3E"/>
    <w:rsid w:val="00997398"/>
    <w:rsid w:val="00997736"/>
    <w:rsid w:val="009A3A61"/>
    <w:rsid w:val="009A59F4"/>
    <w:rsid w:val="009A69E6"/>
    <w:rsid w:val="009A7E14"/>
    <w:rsid w:val="009B5E2C"/>
    <w:rsid w:val="009C756D"/>
    <w:rsid w:val="009D0DE0"/>
    <w:rsid w:val="009D0E9F"/>
    <w:rsid w:val="009D3FA1"/>
    <w:rsid w:val="009F0905"/>
    <w:rsid w:val="009F17C5"/>
    <w:rsid w:val="00A0090B"/>
    <w:rsid w:val="00A04EBE"/>
    <w:rsid w:val="00A07316"/>
    <w:rsid w:val="00A07497"/>
    <w:rsid w:val="00A10060"/>
    <w:rsid w:val="00A10CB4"/>
    <w:rsid w:val="00A13F6B"/>
    <w:rsid w:val="00A168DE"/>
    <w:rsid w:val="00A22870"/>
    <w:rsid w:val="00A22CE4"/>
    <w:rsid w:val="00A245FE"/>
    <w:rsid w:val="00A312DC"/>
    <w:rsid w:val="00A33300"/>
    <w:rsid w:val="00A4021D"/>
    <w:rsid w:val="00A43981"/>
    <w:rsid w:val="00A457DC"/>
    <w:rsid w:val="00A47734"/>
    <w:rsid w:val="00A47E13"/>
    <w:rsid w:val="00A50FEE"/>
    <w:rsid w:val="00A51BC6"/>
    <w:rsid w:val="00A641D3"/>
    <w:rsid w:val="00A64B78"/>
    <w:rsid w:val="00A66457"/>
    <w:rsid w:val="00A703C1"/>
    <w:rsid w:val="00A7402E"/>
    <w:rsid w:val="00A74B7D"/>
    <w:rsid w:val="00A872DC"/>
    <w:rsid w:val="00A9095E"/>
    <w:rsid w:val="00A90B5A"/>
    <w:rsid w:val="00A919EB"/>
    <w:rsid w:val="00AA6F00"/>
    <w:rsid w:val="00AA70D1"/>
    <w:rsid w:val="00AB0007"/>
    <w:rsid w:val="00AB13D6"/>
    <w:rsid w:val="00AB1AF6"/>
    <w:rsid w:val="00AB23A6"/>
    <w:rsid w:val="00AC0728"/>
    <w:rsid w:val="00AD4468"/>
    <w:rsid w:val="00AE2BE0"/>
    <w:rsid w:val="00AF1216"/>
    <w:rsid w:val="00AF156C"/>
    <w:rsid w:val="00AF2FBB"/>
    <w:rsid w:val="00AF38F4"/>
    <w:rsid w:val="00AF4EB0"/>
    <w:rsid w:val="00AF6706"/>
    <w:rsid w:val="00B01B31"/>
    <w:rsid w:val="00B03AE3"/>
    <w:rsid w:val="00B10677"/>
    <w:rsid w:val="00B15C36"/>
    <w:rsid w:val="00B201B9"/>
    <w:rsid w:val="00B226A0"/>
    <w:rsid w:val="00B233E7"/>
    <w:rsid w:val="00B25345"/>
    <w:rsid w:val="00B33301"/>
    <w:rsid w:val="00B3336B"/>
    <w:rsid w:val="00B355AD"/>
    <w:rsid w:val="00B378EF"/>
    <w:rsid w:val="00B43371"/>
    <w:rsid w:val="00B50274"/>
    <w:rsid w:val="00B50C25"/>
    <w:rsid w:val="00B542A6"/>
    <w:rsid w:val="00B60DAA"/>
    <w:rsid w:val="00B62163"/>
    <w:rsid w:val="00B64CD4"/>
    <w:rsid w:val="00B65813"/>
    <w:rsid w:val="00B767D6"/>
    <w:rsid w:val="00B84E43"/>
    <w:rsid w:val="00B9171C"/>
    <w:rsid w:val="00BA11B0"/>
    <w:rsid w:val="00BA4F0E"/>
    <w:rsid w:val="00BA62D8"/>
    <w:rsid w:val="00BA79B6"/>
    <w:rsid w:val="00BB2C3A"/>
    <w:rsid w:val="00BB64ED"/>
    <w:rsid w:val="00BB66B9"/>
    <w:rsid w:val="00BC1283"/>
    <w:rsid w:val="00BC25BB"/>
    <w:rsid w:val="00BC6102"/>
    <w:rsid w:val="00BF4C90"/>
    <w:rsid w:val="00C0683E"/>
    <w:rsid w:val="00C111C9"/>
    <w:rsid w:val="00C150DB"/>
    <w:rsid w:val="00C155FA"/>
    <w:rsid w:val="00C20373"/>
    <w:rsid w:val="00C22B9D"/>
    <w:rsid w:val="00C3018F"/>
    <w:rsid w:val="00C340A9"/>
    <w:rsid w:val="00C34E4D"/>
    <w:rsid w:val="00C34F5D"/>
    <w:rsid w:val="00C4728D"/>
    <w:rsid w:val="00C5108E"/>
    <w:rsid w:val="00C513C6"/>
    <w:rsid w:val="00C51B9A"/>
    <w:rsid w:val="00C52367"/>
    <w:rsid w:val="00C52819"/>
    <w:rsid w:val="00C540FC"/>
    <w:rsid w:val="00C5629F"/>
    <w:rsid w:val="00C609D5"/>
    <w:rsid w:val="00C657DA"/>
    <w:rsid w:val="00C6645D"/>
    <w:rsid w:val="00C73F13"/>
    <w:rsid w:val="00C8207F"/>
    <w:rsid w:val="00C82943"/>
    <w:rsid w:val="00C832C3"/>
    <w:rsid w:val="00C86E93"/>
    <w:rsid w:val="00C95C3B"/>
    <w:rsid w:val="00CA5729"/>
    <w:rsid w:val="00CB03E8"/>
    <w:rsid w:val="00CC527C"/>
    <w:rsid w:val="00CD13FE"/>
    <w:rsid w:val="00CE50EA"/>
    <w:rsid w:val="00CE60E7"/>
    <w:rsid w:val="00CE6A50"/>
    <w:rsid w:val="00CF1272"/>
    <w:rsid w:val="00CF4B5F"/>
    <w:rsid w:val="00D0239D"/>
    <w:rsid w:val="00D04736"/>
    <w:rsid w:val="00D11BF8"/>
    <w:rsid w:val="00D176D4"/>
    <w:rsid w:val="00D2052F"/>
    <w:rsid w:val="00D2053B"/>
    <w:rsid w:val="00D20CBF"/>
    <w:rsid w:val="00D24833"/>
    <w:rsid w:val="00D26F60"/>
    <w:rsid w:val="00D379E6"/>
    <w:rsid w:val="00D409A5"/>
    <w:rsid w:val="00D52A99"/>
    <w:rsid w:val="00D611FB"/>
    <w:rsid w:val="00D62507"/>
    <w:rsid w:val="00D62B02"/>
    <w:rsid w:val="00D64F4B"/>
    <w:rsid w:val="00D6518E"/>
    <w:rsid w:val="00D66C6B"/>
    <w:rsid w:val="00D71C3A"/>
    <w:rsid w:val="00D74AED"/>
    <w:rsid w:val="00D75AF8"/>
    <w:rsid w:val="00D76990"/>
    <w:rsid w:val="00D769CD"/>
    <w:rsid w:val="00D77390"/>
    <w:rsid w:val="00D82B98"/>
    <w:rsid w:val="00D8736E"/>
    <w:rsid w:val="00D87F26"/>
    <w:rsid w:val="00D90226"/>
    <w:rsid w:val="00D9708F"/>
    <w:rsid w:val="00DA1358"/>
    <w:rsid w:val="00DC24E0"/>
    <w:rsid w:val="00DC4ACE"/>
    <w:rsid w:val="00DD0E37"/>
    <w:rsid w:val="00DD1F91"/>
    <w:rsid w:val="00DD2BDF"/>
    <w:rsid w:val="00DD31FA"/>
    <w:rsid w:val="00DD436D"/>
    <w:rsid w:val="00DD57D1"/>
    <w:rsid w:val="00DE24D9"/>
    <w:rsid w:val="00DE35BB"/>
    <w:rsid w:val="00DE3E2C"/>
    <w:rsid w:val="00DE4F7F"/>
    <w:rsid w:val="00DE6E21"/>
    <w:rsid w:val="00DF1813"/>
    <w:rsid w:val="00DF2205"/>
    <w:rsid w:val="00DF58BA"/>
    <w:rsid w:val="00E03565"/>
    <w:rsid w:val="00E0673C"/>
    <w:rsid w:val="00E1304F"/>
    <w:rsid w:val="00E13534"/>
    <w:rsid w:val="00E20B66"/>
    <w:rsid w:val="00E22658"/>
    <w:rsid w:val="00E2464B"/>
    <w:rsid w:val="00E2506D"/>
    <w:rsid w:val="00E26A33"/>
    <w:rsid w:val="00E33488"/>
    <w:rsid w:val="00E37B00"/>
    <w:rsid w:val="00E639EE"/>
    <w:rsid w:val="00E70524"/>
    <w:rsid w:val="00E71D78"/>
    <w:rsid w:val="00E81A97"/>
    <w:rsid w:val="00E865B5"/>
    <w:rsid w:val="00E87322"/>
    <w:rsid w:val="00E87415"/>
    <w:rsid w:val="00E934C2"/>
    <w:rsid w:val="00EA079D"/>
    <w:rsid w:val="00EA470E"/>
    <w:rsid w:val="00EB3D1A"/>
    <w:rsid w:val="00EB45A9"/>
    <w:rsid w:val="00EB6B30"/>
    <w:rsid w:val="00EC11B9"/>
    <w:rsid w:val="00EC32B9"/>
    <w:rsid w:val="00EC696A"/>
    <w:rsid w:val="00ED0754"/>
    <w:rsid w:val="00ED5A03"/>
    <w:rsid w:val="00ED77F0"/>
    <w:rsid w:val="00EE1F45"/>
    <w:rsid w:val="00EE2B85"/>
    <w:rsid w:val="00EE4049"/>
    <w:rsid w:val="00EE6F28"/>
    <w:rsid w:val="00EF025A"/>
    <w:rsid w:val="00EF4ABE"/>
    <w:rsid w:val="00EF7AF9"/>
    <w:rsid w:val="00F0044A"/>
    <w:rsid w:val="00F02823"/>
    <w:rsid w:val="00F03B17"/>
    <w:rsid w:val="00F04B91"/>
    <w:rsid w:val="00F13C3C"/>
    <w:rsid w:val="00F1775C"/>
    <w:rsid w:val="00F21193"/>
    <w:rsid w:val="00F31A3C"/>
    <w:rsid w:val="00F32E68"/>
    <w:rsid w:val="00F3669B"/>
    <w:rsid w:val="00F40B99"/>
    <w:rsid w:val="00F433AE"/>
    <w:rsid w:val="00F44306"/>
    <w:rsid w:val="00F45F5D"/>
    <w:rsid w:val="00F46490"/>
    <w:rsid w:val="00F53F59"/>
    <w:rsid w:val="00F74BB6"/>
    <w:rsid w:val="00F77777"/>
    <w:rsid w:val="00F85962"/>
    <w:rsid w:val="00F8650D"/>
    <w:rsid w:val="00F96A98"/>
    <w:rsid w:val="00FA1833"/>
    <w:rsid w:val="00FA7404"/>
    <w:rsid w:val="00FB096D"/>
    <w:rsid w:val="00FB0F0B"/>
    <w:rsid w:val="00FB7B97"/>
    <w:rsid w:val="00FC4061"/>
    <w:rsid w:val="00FC4FDF"/>
    <w:rsid w:val="00FD0547"/>
    <w:rsid w:val="00FD375F"/>
    <w:rsid w:val="00FD37D1"/>
    <w:rsid w:val="00FD55EC"/>
    <w:rsid w:val="00FD6A50"/>
    <w:rsid w:val="00FF3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1286BEB0"/>
  <w15:chartTrackingRefBased/>
  <w15:docId w15:val="{1136FBFB-66AD-4BAD-92E6-0F1FA2B5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tabs>
        <w:tab w:val="center" w:pos="4680"/>
      </w:tabs>
      <w:jc w:val="center"/>
      <w:outlineLvl w:val="0"/>
    </w:pPr>
    <w:rPr>
      <w:rFonts w:ascii="Times New Roman" w:hAnsi="Times New Roman"/>
      <w:b/>
      <w:u w:val="single"/>
      <w:lang w:val="fr-CA"/>
    </w:rPr>
  </w:style>
  <w:style w:type="paragraph" w:styleId="Heading2">
    <w:name w:val="heading 2"/>
    <w:basedOn w:val="Normal"/>
    <w:next w:val="Normal"/>
    <w:qFormat/>
    <w:pPr>
      <w:keepNext/>
      <w:tabs>
        <w:tab w:val="center" w:pos="4680"/>
      </w:tabs>
      <w:ind w:left="720"/>
      <w:jc w:val="center"/>
      <w:outlineLvl w:val="1"/>
    </w:pPr>
    <w:rPr>
      <w:rFonts w:ascii="Times New Roman" w:hAnsi="Times New Roman"/>
      <w:b/>
      <w:lang w:val="fr-CA"/>
    </w:rPr>
  </w:style>
  <w:style w:type="paragraph" w:styleId="Heading3">
    <w:name w:val="heading 3"/>
    <w:basedOn w:val="Normal"/>
    <w:next w:val="Normal"/>
    <w:qFormat/>
    <w:pPr>
      <w:keepNext/>
      <w:tabs>
        <w:tab w:val="center" w:pos="4680"/>
      </w:tabs>
      <w:jc w:val="center"/>
      <w:outlineLvl w:val="2"/>
    </w:pPr>
    <w:rPr>
      <w:rFonts w:ascii="Times New Roman" w:hAnsi="Times New Roman"/>
      <w:b/>
      <w:lang w:val="fr-CA"/>
    </w:rPr>
  </w:style>
  <w:style w:type="paragraph" w:styleId="Heading4">
    <w:name w:val="heading 4"/>
    <w:basedOn w:val="Normal"/>
    <w:next w:val="Normal"/>
    <w:qFormat/>
    <w:pPr>
      <w:keepNext/>
      <w:tabs>
        <w:tab w:val="center" w:pos="4680"/>
        <w:tab w:val="left" w:pos="6076"/>
      </w:tabs>
      <w:jc w:val="center"/>
      <w:outlineLvl w:val="3"/>
    </w:pPr>
    <w:rPr>
      <w:rFonts w:ascii="Times New Roman" w:hAnsi="Times New Roman"/>
      <w:b/>
      <w:sz w:val="20"/>
      <w:lang w:val="fr-CA"/>
    </w:rPr>
  </w:style>
  <w:style w:type="paragraph" w:styleId="Heading5">
    <w:name w:val="heading 5"/>
    <w:basedOn w:val="Normal"/>
    <w:next w:val="Normal"/>
    <w:qFormat/>
    <w:pPr>
      <w:keepNext/>
      <w:spacing w:line="268" w:lineRule="exact"/>
      <w:outlineLvl w:val="4"/>
    </w:pPr>
    <w:rPr>
      <w:rFonts w:ascii="Times New Roman" w:hAnsi="Times New Roman"/>
      <w:b/>
      <w:lang w:val="fr-CA"/>
    </w:rPr>
  </w:style>
  <w:style w:type="paragraph" w:styleId="Heading6">
    <w:name w:val="heading 6"/>
    <w:basedOn w:val="Normal"/>
    <w:next w:val="Normal"/>
    <w:qFormat/>
    <w:pPr>
      <w:keepNext/>
      <w:tabs>
        <w:tab w:val="left" w:pos="-360"/>
        <w:tab w:val="left" w:pos="0"/>
        <w:tab w:val="left" w:pos="360"/>
        <w:tab w:val="left" w:pos="6796"/>
      </w:tabs>
      <w:outlineLvl w:val="5"/>
    </w:pPr>
    <w:rPr>
      <w:rFonts w:ascii="Times New Roman" w:hAnsi="Times New Roman"/>
      <w:b/>
      <w:sz w:val="20"/>
    </w:rPr>
  </w:style>
  <w:style w:type="paragraph" w:styleId="Heading7">
    <w:name w:val="heading 7"/>
    <w:basedOn w:val="Normal"/>
    <w:next w:val="Normal"/>
    <w:qFormat/>
    <w:pPr>
      <w:keepNext/>
      <w:tabs>
        <w:tab w:val="left" w:pos="-1440"/>
        <w:tab w:val="left" w:pos="-720"/>
        <w:tab w:val="left" w:pos="366"/>
        <w:tab w:val="left" w:pos="2277"/>
      </w:tabs>
      <w:jc w:val="both"/>
      <w:outlineLvl w:val="6"/>
    </w:pPr>
    <w:rPr>
      <w:rFonts w:ascii="Times New Roman" w:hAnsi="Times New Roman"/>
      <w:b/>
      <w:sz w:val="20"/>
    </w:rPr>
  </w:style>
  <w:style w:type="paragraph" w:styleId="Heading8">
    <w:name w:val="heading 8"/>
    <w:basedOn w:val="Normal"/>
    <w:next w:val="Normal"/>
    <w:qFormat/>
    <w:pPr>
      <w:keepNext/>
      <w:tabs>
        <w:tab w:val="left" w:pos="-360"/>
        <w:tab w:val="left" w:pos="0"/>
        <w:tab w:val="left" w:pos="360"/>
        <w:tab w:val="left" w:pos="6796"/>
      </w:tabs>
      <w:ind w:firstLine="90"/>
      <w:outlineLvl w:val="7"/>
    </w:pPr>
    <w:rPr>
      <w:rFonts w:ascii="Times New Roman" w:hAnsi="Times New Roman"/>
      <w:b/>
      <w:sz w:val="20"/>
    </w:rPr>
  </w:style>
  <w:style w:type="paragraph" w:styleId="Heading9">
    <w:name w:val="heading 9"/>
    <w:basedOn w:val="Normal"/>
    <w:next w:val="Normal"/>
    <w:qFormat/>
    <w:pPr>
      <w:keepNext/>
      <w:tabs>
        <w:tab w:val="left" w:pos="-543"/>
        <w:tab w:val="left" w:pos="177"/>
        <w:tab w:val="left" w:pos="422"/>
        <w:tab w:val="left" w:pos="897"/>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 w:val="left" w:pos="10257"/>
        <w:tab w:val="left" w:pos="10977"/>
      </w:tabs>
      <w:spacing w:line="259" w:lineRule="exact"/>
      <w:ind w:hanging="78"/>
      <w:jc w:val="both"/>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outlineLvl w:val="0"/>
    </w:pPr>
  </w:style>
  <w:style w:type="paragraph" w:customStyle="1" w:styleId="1AutoList5">
    <w:name w:val="1AutoList5"/>
    <w:pPr>
      <w:tabs>
        <w:tab w:val="left" w:pos="720"/>
      </w:tabs>
      <w:ind w:left="720" w:hanging="720"/>
    </w:pPr>
    <w:rPr>
      <w:rFonts w:ascii="Courier 10cpi" w:hAnsi="Courier 10cpi"/>
      <w:snapToGrid w:val="0"/>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720"/>
        <w:tab w:val="left" w:pos="331"/>
        <w:tab w:val="left" w:pos="726"/>
      </w:tabs>
      <w:jc w:val="both"/>
    </w:pPr>
    <w:rPr>
      <w:rFonts w:ascii="Times New Roman" w:hAnsi="Times New Roman"/>
      <w:sz w:val="20"/>
    </w:rPr>
  </w:style>
  <w:style w:type="paragraph" w:styleId="BodyTextIndent">
    <w:name w:val="Body Text Indent"/>
    <w:basedOn w:val="Normal"/>
    <w:pPr>
      <w:tabs>
        <w:tab w:val="left" w:pos="-1440"/>
      </w:tabs>
      <w:spacing w:line="268" w:lineRule="exact"/>
      <w:ind w:left="2160" w:hanging="2160"/>
      <w:jc w:val="both"/>
    </w:pPr>
    <w:rPr>
      <w:rFonts w:ascii="Times New Roman" w:hAnsi="Times New Roman"/>
      <w:lang w:val="fr-CA"/>
    </w:rPr>
  </w:style>
  <w:style w:type="character" w:styleId="Strong">
    <w:name w:val="Strong"/>
    <w:qFormat/>
    <w:rPr>
      <w:b/>
      <w:bCs/>
    </w:rPr>
  </w:style>
  <w:style w:type="paragraph" w:styleId="BodyText">
    <w:name w:val="Body Text"/>
    <w:basedOn w:val="Normal"/>
    <w:pPr>
      <w:jc w:val="center"/>
    </w:pPr>
    <w:rPr>
      <w:rFonts w:ascii="Times New Roman" w:hAnsi="Times New Roman"/>
      <w:b/>
      <w:bCs/>
    </w:r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369"/>
        <w:tab w:val="left" w:pos="726"/>
      </w:tabs>
      <w:spacing w:line="260" w:lineRule="exact"/>
      <w:ind w:left="331"/>
      <w:jc w:val="both"/>
    </w:pPr>
    <w:rPr>
      <w:rFonts w:ascii="Times New Roman" w:hAnsi="Times New Roman"/>
      <w:sz w:val="18"/>
      <w:lang w:val="fr-CA"/>
    </w:rPr>
  </w:style>
  <w:style w:type="paragraph" w:styleId="BodyTextIndent3">
    <w:name w:val="Body Text Indent 3"/>
    <w:basedOn w:val="Normal"/>
    <w:pPr>
      <w:tabs>
        <w:tab w:val="left" w:pos="-1440"/>
        <w:tab w:val="left" w:pos="-720"/>
        <w:tab w:val="left" w:pos="331"/>
        <w:tab w:val="left" w:pos="726"/>
      </w:tabs>
      <w:ind w:left="726" w:hanging="395"/>
      <w:jc w:val="both"/>
    </w:pPr>
    <w:rPr>
      <w:rFonts w:ascii="Times New Roman" w:hAnsi="Times New Roman"/>
      <w:sz w:val="20"/>
      <w:lang w:val="fr-CA"/>
    </w:rPr>
  </w:style>
  <w:style w:type="paragraph" w:customStyle="1" w:styleId="CM32">
    <w:name w:val="CM32"/>
    <w:basedOn w:val="Normal"/>
    <w:next w:val="Normal"/>
    <w:rsid w:val="00E20B66"/>
    <w:pPr>
      <w:autoSpaceDE w:val="0"/>
      <w:autoSpaceDN w:val="0"/>
      <w:adjustRightInd w:val="0"/>
      <w:spacing w:after="285"/>
    </w:pPr>
    <w:rPr>
      <w:rFonts w:ascii="Times" w:hAnsi="Times"/>
      <w:snapToGrid/>
      <w:sz w:val="20"/>
      <w:szCs w:val="24"/>
    </w:rPr>
  </w:style>
  <w:style w:type="paragraph" w:styleId="Caption">
    <w:name w:val="caption"/>
    <w:basedOn w:val="Normal"/>
    <w:next w:val="Normal"/>
    <w:qFormat/>
    <w:rsid w:val="006E6905"/>
    <w:pPr>
      <w:widowControl/>
      <w:tabs>
        <w:tab w:val="left" w:pos="-1440"/>
        <w:tab w:val="left" w:pos="2610"/>
      </w:tabs>
      <w:jc w:val="center"/>
    </w:pPr>
    <w:rPr>
      <w:rFonts w:ascii="Times New Roman" w:hAnsi="Times New Roman"/>
      <w:b/>
      <w:bCs/>
      <w:snapToGrid/>
      <w:szCs w:val="24"/>
      <w:u w:val="double"/>
      <w:lang w:val="en-CA"/>
    </w:rPr>
  </w:style>
  <w:style w:type="paragraph" w:styleId="BalloonText">
    <w:name w:val="Balloon Text"/>
    <w:basedOn w:val="Normal"/>
    <w:link w:val="BalloonTextChar"/>
    <w:rsid w:val="00BB2C3A"/>
    <w:rPr>
      <w:rFonts w:ascii="Tahoma" w:hAnsi="Tahoma" w:cs="Tahoma"/>
      <w:sz w:val="16"/>
      <w:szCs w:val="16"/>
    </w:rPr>
  </w:style>
  <w:style w:type="character" w:customStyle="1" w:styleId="BalloonTextChar">
    <w:name w:val="Balloon Text Char"/>
    <w:link w:val="BalloonText"/>
    <w:rsid w:val="00BB2C3A"/>
    <w:rPr>
      <w:rFonts w:ascii="Tahoma" w:hAnsi="Tahoma" w:cs="Tahoma"/>
      <w:snapToGrid w:val="0"/>
      <w:sz w:val="16"/>
      <w:szCs w:val="16"/>
      <w:lang w:val="en-US" w:eastAsia="en-US"/>
    </w:rPr>
  </w:style>
  <w:style w:type="paragraph" w:customStyle="1" w:styleId="Paragraph">
    <w:name w:val="Paragraph"/>
    <w:basedOn w:val="Normal"/>
    <w:rsid w:val="00DE35BB"/>
    <w:pPr>
      <w:widowControl/>
      <w:spacing w:after="360"/>
      <w:ind w:left="720"/>
      <w:jc w:val="both"/>
    </w:pPr>
    <w:rPr>
      <w:rFonts w:ascii="Times New Roman" w:hAnsi="Times New Roman"/>
      <w:snapToGrid/>
      <w:szCs w:val="24"/>
      <w:lang w:val="en-CA"/>
    </w:rPr>
  </w:style>
  <w:style w:type="character" w:styleId="Hyperlink">
    <w:name w:val="Hyperlink"/>
    <w:uiPriority w:val="99"/>
    <w:rsid w:val="004F5882"/>
    <w:rPr>
      <w:color w:val="0000FF"/>
      <w:u w:val="single"/>
    </w:rPr>
  </w:style>
  <w:style w:type="character" w:styleId="PlaceholderText">
    <w:name w:val="Placeholder Text"/>
    <w:uiPriority w:val="99"/>
    <w:semiHidden/>
    <w:rsid w:val="00B03AE3"/>
    <w:rPr>
      <w:color w:val="808080"/>
    </w:rPr>
  </w:style>
  <w:style w:type="character" w:customStyle="1" w:styleId="Style1">
    <w:name w:val="Style1"/>
    <w:basedOn w:val="DefaultParagraphFont"/>
    <w:uiPriority w:val="1"/>
    <w:rsid w:val="00A66457"/>
    <w:rPr>
      <w:rFonts w:ascii="Arial" w:hAnsi="Arial"/>
      <w:sz w:val="24"/>
      <w:u w:val="none"/>
    </w:rPr>
  </w:style>
  <w:style w:type="character" w:customStyle="1" w:styleId="Style2">
    <w:name w:val="Style2"/>
    <w:basedOn w:val="DefaultParagraphFont"/>
    <w:uiPriority w:val="1"/>
    <w:rsid w:val="00A66457"/>
    <w:rPr>
      <w:rFonts w:ascii="Arial" w:hAnsi="Arial"/>
      <w:sz w:val="24"/>
      <w:u w:val="single"/>
    </w:rPr>
  </w:style>
  <w:style w:type="character" w:customStyle="1" w:styleId="Style3">
    <w:name w:val="Style3"/>
    <w:basedOn w:val="DefaultParagraphFont"/>
    <w:uiPriority w:val="1"/>
    <w:rsid w:val="00A66457"/>
    <w:rPr>
      <w:rFonts w:ascii="Arial" w:hAnsi="Arial"/>
      <w:sz w:val="21"/>
      <w:u w:val="single"/>
    </w:rPr>
  </w:style>
  <w:style w:type="character" w:customStyle="1" w:styleId="Style4">
    <w:name w:val="Style4"/>
    <w:basedOn w:val="DefaultParagraphFont"/>
    <w:uiPriority w:val="1"/>
    <w:rsid w:val="009D0E9F"/>
    <w:rPr>
      <w:rFonts w:ascii="Arial" w:hAnsi="Arial"/>
      <w:sz w:val="22"/>
    </w:rPr>
  </w:style>
  <w:style w:type="character" w:customStyle="1" w:styleId="Style5">
    <w:name w:val="Style5"/>
    <w:basedOn w:val="DefaultParagraphFont"/>
    <w:uiPriority w:val="1"/>
    <w:rsid w:val="009D0E9F"/>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AC@ontari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AC@ontari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ntariocourts.ca/ocj/fr/jaac/foire-aux-ques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ntariocourts.ca/ocj/fr/jaac/formulaire-de-demand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878D0905A84EF398C9D321F35CB2B3"/>
        <w:category>
          <w:name w:val="General"/>
          <w:gallery w:val="placeholder"/>
        </w:category>
        <w:types>
          <w:type w:val="bbPlcHdr"/>
        </w:types>
        <w:behaviors>
          <w:behavior w:val="content"/>
        </w:behaviors>
        <w:guid w:val="{F2E9D6AF-A143-414E-82B8-F3E3438D4B52}"/>
      </w:docPartPr>
      <w:docPartBody>
        <w:p w:rsidR="00375CE0" w:rsidRDefault="00C04C61" w:rsidP="00C04C61">
          <w:pPr>
            <w:pStyle w:val="64878D0905A84EF398C9D321F35CB2B3"/>
          </w:pPr>
          <w:r w:rsidRPr="003177F3">
            <w:rPr>
              <w:rFonts w:ascii="Arial" w:hAnsi="Arial" w:cs="Arial"/>
              <w:color w:val="808080" w:themeColor="background1" w:themeShade="80"/>
              <w:sz w:val="22"/>
              <w:szCs w:val="22"/>
              <w:lang w:val="fr-CA"/>
            </w:rPr>
            <w:t>Choisir un élément.</w:t>
          </w:r>
        </w:p>
      </w:docPartBody>
    </w:docPart>
    <w:docPart>
      <w:docPartPr>
        <w:name w:val="13B313A3E7AE401FB549D8132675D741"/>
        <w:category>
          <w:name w:val="General"/>
          <w:gallery w:val="placeholder"/>
        </w:category>
        <w:types>
          <w:type w:val="bbPlcHdr"/>
        </w:types>
        <w:behaviors>
          <w:behavior w:val="content"/>
        </w:behaviors>
        <w:guid w:val="{899CC8D2-6203-41B1-978B-882E77007B3C}"/>
      </w:docPartPr>
      <w:docPartBody>
        <w:p w:rsidR="00375CE0" w:rsidRDefault="00C04C61" w:rsidP="00C04C61">
          <w:pPr>
            <w:pStyle w:val="13B313A3E7AE401FB549D8132675D741"/>
          </w:pPr>
          <w:r w:rsidRPr="003177F3">
            <w:rPr>
              <w:rFonts w:ascii="Arial" w:hAnsi="Arial" w:cs="Arial"/>
              <w:color w:val="808080" w:themeColor="background1" w:themeShade="80"/>
              <w:sz w:val="22"/>
              <w:szCs w:val="22"/>
              <w:lang w:val="fr-CA"/>
            </w:rPr>
            <w:t>Choisir un élément.</w:t>
          </w:r>
        </w:p>
      </w:docPartBody>
    </w:docPart>
    <w:docPart>
      <w:docPartPr>
        <w:name w:val="74B3387B1AEA490580E0A876F11570F0"/>
        <w:category>
          <w:name w:val="General"/>
          <w:gallery w:val="placeholder"/>
        </w:category>
        <w:types>
          <w:type w:val="bbPlcHdr"/>
        </w:types>
        <w:behaviors>
          <w:behavior w:val="content"/>
        </w:behaviors>
        <w:guid w:val="{3797DC5E-0E2F-481C-B991-8F46B378D880}"/>
      </w:docPartPr>
      <w:docPartBody>
        <w:p w:rsidR="00375CE0" w:rsidRDefault="00C04C61" w:rsidP="00C04C61">
          <w:pPr>
            <w:pStyle w:val="74B3387B1AEA490580E0A876F11570F0"/>
          </w:pPr>
          <w:r w:rsidRPr="003177F3">
            <w:rPr>
              <w:rFonts w:ascii="Arial" w:hAnsi="Arial" w:cs="Arial"/>
              <w:color w:val="808080" w:themeColor="background1" w:themeShade="80"/>
              <w:sz w:val="22"/>
              <w:szCs w:val="22"/>
              <w:lang w:val="fr-CA"/>
            </w:rPr>
            <w:t>Choisir un élément.</w:t>
          </w:r>
        </w:p>
      </w:docPartBody>
    </w:docPart>
    <w:docPart>
      <w:docPartPr>
        <w:name w:val="86A5DC49262A4F92B60FBC7FE3F5FF1F"/>
        <w:category>
          <w:name w:val="General"/>
          <w:gallery w:val="placeholder"/>
        </w:category>
        <w:types>
          <w:type w:val="bbPlcHdr"/>
        </w:types>
        <w:behaviors>
          <w:behavior w:val="content"/>
        </w:behaviors>
        <w:guid w:val="{9A2F0FFD-6523-42FD-9CF2-132179903889}"/>
      </w:docPartPr>
      <w:docPartBody>
        <w:p w:rsidR="00375CE0" w:rsidRDefault="00C04C61" w:rsidP="00C04C61">
          <w:pPr>
            <w:pStyle w:val="86A5DC49262A4F92B60FBC7FE3F5FF1F"/>
          </w:pPr>
          <w:r w:rsidRPr="003177F3">
            <w:rPr>
              <w:rFonts w:ascii="Arial" w:hAnsi="Arial" w:cs="Arial"/>
              <w:color w:val="808080" w:themeColor="background1" w:themeShade="80"/>
              <w:sz w:val="22"/>
              <w:szCs w:val="22"/>
              <w:lang w:val="fr-CA"/>
            </w:rPr>
            <w:t>Choisir un élément.</w:t>
          </w:r>
        </w:p>
      </w:docPartBody>
    </w:docPart>
    <w:docPart>
      <w:docPartPr>
        <w:name w:val="DF661BB424784510B7738A72756FA46C"/>
        <w:category>
          <w:name w:val="General"/>
          <w:gallery w:val="placeholder"/>
        </w:category>
        <w:types>
          <w:type w:val="bbPlcHdr"/>
        </w:types>
        <w:behaviors>
          <w:behavior w:val="content"/>
        </w:behaviors>
        <w:guid w:val="{8498CABE-D9F2-48E4-B5FF-2A37C0C1F248}"/>
      </w:docPartPr>
      <w:docPartBody>
        <w:p w:rsidR="00375CE0" w:rsidRDefault="00C04C61" w:rsidP="00C04C61">
          <w:pPr>
            <w:pStyle w:val="DF661BB424784510B7738A72756FA46C"/>
          </w:pPr>
          <w:r w:rsidRPr="003177F3">
            <w:rPr>
              <w:rFonts w:ascii="Arial" w:hAnsi="Arial" w:cs="Arial"/>
              <w:color w:val="808080" w:themeColor="background1" w:themeShade="80"/>
              <w:sz w:val="22"/>
              <w:szCs w:val="22"/>
              <w:lang w:val="fr-CA"/>
            </w:rPr>
            <w:t>Choisir un élément.</w:t>
          </w:r>
        </w:p>
      </w:docPartBody>
    </w:docPart>
    <w:docPart>
      <w:docPartPr>
        <w:name w:val="611CDA711342468DBAC2853A48D51F74"/>
        <w:category>
          <w:name w:val="General"/>
          <w:gallery w:val="placeholder"/>
        </w:category>
        <w:types>
          <w:type w:val="bbPlcHdr"/>
        </w:types>
        <w:behaviors>
          <w:behavior w:val="content"/>
        </w:behaviors>
        <w:guid w:val="{74EC0E7C-0EBA-4763-B1A5-95E451B9D9AC}"/>
      </w:docPartPr>
      <w:docPartBody>
        <w:p w:rsidR="00375CE0" w:rsidRDefault="00C04C61" w:rsidP="00C04C61">
          <w:pPr>
            <w:pStyle w:val="611CDA711342468DBAC2853A48D51F74"/>
          </w:pPr>
          <w:r w:rsidRPr="003177F3">
            <w:rPr>
              <w:rFonts w:ascii="Arial" w:hAnsi="Arial" w:cs="Arial"/>
              <w:color w:val="808080" w:themeColor="background1" w:themeShade="80"/>
              <w:sz w:val="22"/>
              <w:szCs w:val="22"/>
              <w:lang w:val="fr-CA"/>
            </w:rPr>
            <w:t>Choisir un élément.</w:t>
          </w:r>
        </w:p>
      </w:docPartBody>
    </w:docPart>
    <w:docPart>
      <w:docPartPr>
        <w:name w:val="4CF28CF85D8447359BADC66B261EE1DD"/>
        <w:category>
          <w:name w:val="General"/>
          <w:gallery w:val="placeholder"/>
        </w:category>
        <w:types>
          <w:type w:val="bbPlcHdr"/>
        </w:types>
        <w:behaviors>
          <w:behavior w:val="content"/>
        </w:behaviors>
        <w:guid w:val="{27267C1D-F7B6-444B-8810-1692A846D27C}"/>
      </w:docPartPr>
      <w:docPartBody>
        <w:p w:rsidR="00375CE0" w:rsidRDefault="00C04C61" w:rsidP="00C04C61">
          <w:pPr>
            <w:pStyle w:val="4CF28CF85D8447359BADC66B261EE1DD"/>
          </w:pPr>
          <w:r w:rsidRPr="003177F3">
            <w:rPr>
              <w:rFonts w:ascii="Arial" w:hAnsi="Arial" w:cs="Arial"/>
              <w:color w:val="808080" w:themeColor="background1" w:themeShade="80"/>
              <w:sz w:val="22"/>
              <w:szCs w:val="22"/>
              <w:lang w:val="fr-CA"/>
            </w:rPr>
            <w:t>Choisir un élément.</w:t>
          </w:r>
        </w:p>
      </w:docPartBody>
    </w:docPart>
    <w:docPart>
      <w:docPartPr>
        <w:name w:val="A44C77AB1647426AAA5DFE96E52B0043"/>
        <w:category>
          <w:name w:val="General"/>
          <w:gallery w:val="placeholder"/>
        </w:category>
        <w:types>
          <w:type w:val="bbPlcHdr"/>
        </w:types>
        <w:behaviors>
          <w:behavior w:val="content"/>
        </w:behaviors>
        <w:guid w:val="{5409579D-AA40-40AC-A506-29664CD30122}"/>
      </w:docPartPr>
      <w:docPartBody>
        <w:p w:rsidR="00375CE0" w:rsidRDefault="00C04C61" w:rsidP="00C04C61">
          <w:pPr>
            <w:pStyle w:val="A44C77AB1647426AAA5DFE96E52B0043"/>
          </w:pPr>
          <w:r w:rsidRPr="003177F3">
            <w:rPr>
              <w:rFonts w:ascii="Arial" w:hAnsi="Arial" w:cs="Arial"/>
              <w:color w:val="808080" w:themeColor="background1" w:themeShade="80"/>
              <w:sz w:val="22"/>
              <w:szCs w:val="22"/>
              <w:lang w:val="fr-CA"/>
            </w:rPr>
            <w:t>Choisir un élément.</w:t>
          </w:r>
        </w:p>
      </w:docPartBody>
    </w:docPart>
    <w:docPart>
      <w:docPartPr>
        <w:name w:val="3387B2BB398C4EA99DB72DF4F2BA3C8D"/>
        <w:category>
          <w:name w:val="General"/>
          <w:gallery w:val="placeholder"/>
        </w:category>
        <w:types>
          <w:type w:val="bbPlcHdr"/>
        </w:types>
        <w:behaviors>
          <w:behavior w:val="content"/>
        </w:behaviors>
        <w:guid w:val="{41723692-D2AF-4088-9932-98832C14F5E6}"/>
      </w:docPartPr>
      <w:docPartBody>
        <w:p w:rsidR="00375CE0" w:rsidRDefault="00C04C61" w:rsidP="00C04C61">
          <w:pPr>
            <w:pStyle w:val="3387B2BB398C4EA99DB72DF4F2BA3C8D"/>
          </w:pPr>
          <w:r w:rsidRPr="003177F3">
            <w:rPr>
              <w:rFonts w:ascii="Arial" w:hAnsi="Arial" w:cs="Arial"/>
              <w:color w:val="808080" w:themeColor="background1" w:themeShade="80"/>
              <w:sz w:val="22"/>
              <w:szCs w:val="22"/>
              <w:lang w:val="fr-CA"/>
            </w:rPr>
            <w:t>Choisir un élément.</w:t>
          </w:r>
        </w:p>
      </w:docPartBody>
    </w:docPart>
    <w:docPart>
      <w:docPartPr>
        <w:name w:val="DefaultPlaceholder_-1854013440"/>
        <w:category>
          <w:name w:val="General"/>
          <w:gallery w:val="placeholder"/>
        </w:category>
        <w:types>
          <w:type w:val="bbPlcHdr"/>
        </w:types>
        <w:behaviors>
          <w:behavior w:val="content"/>
        </w:behaviors>
        <w:guid w:val="{F49E1EC8-A9DD-4662-9C7E-918A08F63BF2}"/>
      </w:docPartPr>
      <w:docPartBody>
        <w:p w:rsidR="00043D06" w:rsidRDefault="006F6C12">
          <w:r w:rsidRPr="003716D1">
            <w:rPr>
              <w:rStyle w:val="PlaceholderText"/>
            </w:rPr>
            <w:t>Click or tap here to enter text.</w:t>
          </w:r>
        </w:p>
      </w:docPartBody>
    </w:docPart>
    <w:docPart>
      <w:docPartPr>
        <w:name w:val="6ECF669AA32F4D40B60554B33F0F8436"/>
        <w:category>
          <w:name w:val="General"/>
          <w:gallery w:val="placeholder"/>
        </w:category>
        <w:types>
          <w:type w:val="bbPlcHdr"/>
        </w:types>
        <w:behaviors>
          <w:behavior w:val="content"/>
        </w:behaviors>
        <w:guid w:val="{D74EFBA2-E45E-43C4-832D-D4D0073FBEC1}"/>
      </w:docPartPr>
      <w:docPartBody>
        <w:p w:rsidR="00043D06" w:rsidRDefault="006F6C12" w:rsidP="006F6C12">
          <w:pPr>
            <w:pStyle w:val="6ECF669AA32F4D40B60554B33F0F8436"/>
          </w:pPr>
          <w:r w:rsidRPr="004959F9">
            <w:rPr>
              <w:rStyle w:val="PlaceholderText"/>
              <w:rFonts w:ascii="Arial" w:hAnsi="Arial" w:cs="Arial"/>
              <w:lang w:val="fr-CA"/>
            </w:rPr>
            <w:t>Choose an item.</w:t>
          </w:r>
        </w:p>
      </w:docPartBody>
    </w:docPart>
    <w:docPart>
      <w:docPartPr>
        <w:name w:val="459774E2AFDF4D4EA7130BD289C8B9F7"/>
        <w:category>
          <w:name w:val="General"/>
          <w:gallery w:val="placeholder"/>
        </w:category>
        <w:types>
          <w:type w:val="bbPlcHdr"/>
        </w:types>
        <w:behaviors>
          <w:behavior w:val="content"/>
        </w:behaviors>
        <w:guid w:val="{A78833EC-B4D2-481D-83D2-4DDE8D18154D}"/>
      </w:docPartPr>
      <w:docPartBody>
        <w:p w:rsidR="00C71FCB" w:rsidRDefault="00C04C61" w:rsidP="00C04C61">
          <w:pPr>
            <w:pStyle w:val="459774E2AFDF4D4EA7130BD289C8B9F7"/>
          </w:pPr>
          <w:r>
            <w:rPr>
              <w:rFonts w:ascii="Arial" w:hAnsi="Arial" w:cs="Arial"/>
              <w:lang w:val="fr-CA"/>
            </w:rPr>
            <w:t xml:space="preserve"> </w:t>
          </w:r>
        </w:p>
      </w:docPartBody>
    </w:docPart>
    <w:docPart>
      <w:docPartPr>
        <w:name w:val="72F24B36184D44FEB1DE3E09726D7B52"/>
        <w:category>
          <w:name w:val="General"/>
          <w:gallery w:val="placeholder"/>
        </w:category>
        <w:types>
          <w:type w:val="bbPlcHdr"/>
        </w:types>
        <w:behaviors>
          <w:behavior w:val="content"/>
        </w:behaviors>
        <w:guid w:val="{E7DA4DF8-7974-4BBC-A02B-652D7078D98D}"/>
      </w:docPartPr>
      <w:docPartBody>
        <w:p w:rsidR="00C71FCB" w:rsidRDefault="00C04C61" w:rsidP="00C04C61">
          <w:pPr>
            <w:pStyle w:val="72F24B36184D44FEB1DE3E09726D7B52"/>
          </w:pPr>
          <w:r>
            <w:rPr>
              <w:rFonts w:ascii="Arial" w:hAnsi="Arial" w:cs="Arial"/>
              <w:lang w:val="fr-CA"/>
            </w:rPr>
            <w:t xml:space="preserve"> </w:t>
          </w:r>
        </w:p>
      </w:docPartBody>
    </w:docPart>
    <w:docPart>
      <w:docPartPr>
        <w:name w:val="B2AB3E16CD654589AEDD9DC0BCCC03A0"/>
        <w:category>
          <w:name w:val="General"/>
          <w:gallery w:val="placeholder"/>
        </w:category>
        <w:types>
          <w:type w:val="bbPlcHdr"/>
        </w:types>
        <w:behaviors>
          <w:behavior w:val="content"/>
        </w:behaviors>
        <w:guid w:val="{03BBF1A0-7027-4600-AB0C-B4C70E07A801}"/>
      </w:docPartPr>
      <w:docPartBody>
        <w:p w:rsidR="00C71FCB" w:rsidRDefault="00C04C61" w:rsidP="00C04C61">
          <w:pPr>
            <w:pStyle w:val="B2AB3E16CD654589AEDD9DC0BCCC03A0"/>
          </w:pPr>
          <w:r>
            <w:rPr>
              <w:rStyle w:val="Style1"/>
            </w:rPr>
            <w:t xml:space="preserve"> </w:t>
          </w:r>
        </w:p>
      </w:docPartBody>
    </w:docPart>
    <w:docPart>
      <w:docPartPr>
        <w:name w:val="F61CE60CE4D248CAA97C072264DCA2DB"/>
        <w:category>
          <w:name w:val="General"/>
          <w:gallery w:val="placeholder"/>
        </w:category>
        <w:types>
          <w:type w:val="bbPlcHdr"/>
        </w:types>
        <w:behaviors>
          <w:behavior w:val="content"/>
        </w:behaviors>
        <w:guid w:val="{249C96AA-10E7-41A5-B31C-5AB95F58D9EC}"/>
      </w:docPartPr>
      <w:docPartBody>
        <w:p w:rsidR="00C71FCB" w:rsidRDefault="00C04C61" w:rsidP="00C04C61">
          <w:pPr>
            <w:pStyle w:val="F61CE60CE4D248CAA97C072264DCA2DB"/>
          </w:pPr>
          <w:r>
            <w:rPr>
              <w:rFonts w:ascii="Arial" w:hAnsi="Arial" w:cs="Arial"/>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BA"/>
    <w:rsid w:val="00043D06"/>
    <w:rsid w:val="001D1771"/>
    <w:rsid w:val="00226024"/>
    <w:rsid w:val="00375CE0"/>
    <w:rsid w:val="006F6C12"/>
    <w:rsid w:val="008F5ABA"/>
    <w:rsid w:val="00C04C61"/>
    <w:rsid w:val="00C71FCB"/>
    <w:rsid w:val="00DB2BF7"/>
    <w:rsid w:val="00DC4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04C61"/>
    <w:rPr>
      <w:color w:val="808080"/>
    </w:rPr>
  </w:style>
  <w:style w:type="character" w:customStyle="1" w:styleId="Style1">
    <w:name w:val="Style1"/>
    <w:basedOn w:val="DefaultParagraphFont"/>
    <w:uiPriority w:val="1"/>
    <w:rsid w:val="00C04C61"/>
    <w:rPr>
      <w:rFonts w:ascii="Arial" w:hAnsi="Arial"/>
      <w:sz w:val="24"/>
      <w:u w:val="none"/>
    </w:rPr>
  </w:style>
  <w:style w:type="paragraph" w:customStyle="1" w:styleId="6ECF669AA32F4D40B60554B33F0F8436">
    <w:name w:val="6ECF669AA32F4D40B60554B33F0F8436"/>
    <w:rsid w:val="006F6C12"/>
  </w:style>
  <w:style w:type="paragraph" w:customStyle="1" w:styleId="459774E2AFDF4D4EA7130BD289C8B9F7">
    <w:name w:val="459774E2AFDF4D4EA7130BD289C8B9F7"/>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2F24B36184D44FEB1DE3E09726D7B52">
    <w:name w:val="72F24B36184D44FEB1DE3E09726D7B52"/>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2AB3E16CD654589AEDD9DC0BCCC03A0">
    <w:name w:val="B2AB3E16CD654589AEDD9DC0BCCC03A0"/>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4878D0905A84EF398C9D321F35CB2B3">
    <w:name w:val="64878D0905A84EF398C9D321F35CB2B3"/>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3B313A3E7AE401FB549D8132675D741">
    <w:name w:val="13B313A3E7AE401FB549D8132675D741"/>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4B3387B1AEA490580E0A876F11570F0">
    <w:name w:val="74B3387B1AEA490580E0A876F11570F0"/>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6A5DC49262A4F92B60FBC7FE3F5FF1F">
    <w:name w:val="86A5DC49262A4F92B60FBC7FE3F5FF1F"/>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387B2BB398C4EA99DB72DF4F2BA3C8D">
    <w:name w:val="3387B2BB398C4EA99DB72DF4F2BA3C8D"/>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F661BB424784510B7738A72756FA46C">
    <w:name w:val="DF661BB424784510B7738A72756FA46C"/>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44C77AB1647426AAA5DFE96E52B0043">
    <w:name w:val="A44C77AB1647426AAA5DFE96E52B0043"/>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11CDA711342468DBAC2853A48D51F74">
    <w:name w:val="611CDA711342468DBAC2853A48D51F74"/>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CF28CF85D8447359BADC66B261EE1DD">
    <w:name w:val="4CF28CF85D8447359BADC66B261EE1DD"/>
    <w:rsid w:val="00C04C61"/>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61CE60CE4D248CAA97C072264DCA2DB">
    <w:name w:val="F61CE60CE4D248CAA97C072264DCA2DB"/>
    <w:rsid w:val="00C04C61"/>
    <w:pPr>
      <w:widowControl w:val="0"/>
      <w:spacing w:after="0" w:line="240" w:lineRule="auto"/>
    </w:pPr>
    <w:rPr>
      <w:rFonts w:ascii="Courier" w:eastAsia="Times New Roman" w:hAnsi="Courier"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E0BB-2CA8-4596-B046-87BE91037C1C}">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Justice Enterprise</Company>
  <LinksUpToDate>false</LinksUpToDate>
  <CharactersWithSpaces>30809</CharactersWithSpaces>
  <SharedDoc>false</SharedDoc>
  <HLinks>
    <vt:vector size="18" baseType="variant">
      <vt:variant>
        <vt:i4>45</vt:i4>
      </vt:variant>
      <vt:variant>
        <vt:i4>42</vt:i4>
      </vt:variant>
      <vt:variant>
        <vt:i4>0</vt:i4>
      </vt:variant>
      <vt:variant>
        <vt:i4>5</vt:i4>
      </vt:variant>
      <vt:variant>
        <vt:lpwstr>mailto:JAAC@ontario.ca</vt:lpwstr>
      </vt:variant>
      <vt:variant>
        <vt:lpwstr/>
      </vt:variant>
      <vt:variant>
        <vt:i4>4325399</vt:i4>
      </vt:variant>
      <vt:variant>
        <vt:i4>3</vt:i4>
      </vt:variant>
      <vt:variant>
        <vt:i4>0</vt:i4>
      </vt:variant>
      <vt:variant>
        <vt:i4>5</vt:i4>
      </vt:variant>
      <vt:variant>
        <vt:lpwstr>https://www.ontariocourts.ca/ocj/fr/jaac/foire-aux-questions/</vt:lpwstr>
      </vt:variant>
      <vt:variant>
        <vt:lpwstr/>
      </vt:variant>
      <vt:variant>
        <vt:i4>7667765</vt:i4>
      </vt:variant>
      <vt:variant>
        <vt:i4>0</vt:i4>
      </vt:variant>
      <vt:variant>
        <vt:i4>0</vt:i4>
      </vt:variant>
      <vt:variant>
        <vt:i4>5</vt:i4>
      </vt:variant>
      <vt:variant>
        <vt:lpwstr>https://www.ontariocourts.ca/ocj/fr/jaac/formulaire-de-demande/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Chan</dc:creator>
  <cp:keywords/>
  <cp:lastModifiedBy>Mills, Marlene (MAG)</cp:lastModifiedBy>
  <cp:revision>2</cp:revision>
  <cp:lastPrinted>2014-04-15T17:11:00Z</cp:lastPrinted>
  <dcterms:created xsi:type="dcterms:W3CDTF">2024-03-28T16:01:00Z</dcterms:created>
  <dcterms:modified xsi:type="dcterms:W3CDTF">2024-03-28T16:01:00Z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2023-05-05T12:10:34Z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e060d5e1-ea97-436d-a516-1768fb9cc38f</vt:lpwstr>
  </property>
  <property fmtid="{D5CDD505-2E9C-101B-9397-08002B2CF9AE}" pid="8" name="MSIP_Label_034a106e-6316-442c-ad35-738afd673d2b_ContentBits">
    <vt:lpwstr>0</vt:lpwstr>
  </property>
</Properties>
</file>